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D17" w14:textId="77777777" w:rsidR="008D7351" w:rsidRPr="009A4E05" w:rsidRDefault="008D7351">
      <w:pPr>
        <w:pStyle w:val="Tijeloteksta"/>
        <w:kinsoku w:val="0"/>
        <w:overflowPunct w:val="0"/>
        <w:spacing w:before="88"/>
        <w:ind w:left="413"/>
        <w:rPr>
          <w:rFonts w:ascii="Calibri" w:hAnsi="Calibri" w:cs="Calibri"/>
          <w:b/>
          <w:bCs/>
          <w:color w:val="231F20"/>
          <w:sz w:val="48"/>
          <w:szCs w:val="48"/>
        </w:rPr>
      </w:pPr>
      <w:r w:rsidRPr="009A4E05">
        <w:rPr>
          <w:rFonts w:ascii="Calibri" w:hAnsi="Calibri" w:cs="Calibri"/>
          <w:b/>
          <w:bCs/>
          <w:color w:val="231F20"/>
          <w:sz w:val="48"/>
          <w:szCs w:val="48"/>
        </w:rPr>
        <w:t>GODIŠNJE PLANIRANJE</w:t>
      </w:r>
    </w:p>
    <w:p w14:paraId="628F8C8B" w14:textId="77777777" w:rsidR="008D7351" w:rsidRPr="009A4E05" w:rsidRDefault="008D7351" w:rsidP="002F1C8F">
      <w:pPr>
        <w:pStyle w:val="Naslov1"/>
        <w:kinsoku w:val="0"/>
        <w:overflowPunct w:val="0"/>
        <w:spacing w:before="524"/>
        <w:ind w:firstLine="0"/>
        <w:rPr>
          <w:rFonts w:ascii="Calibri" w:hAnsi="Calibri" w:cs="Calibri"/>
          <w:color w:val="231F20"/>
        </w:rPr>
      </w:pPr>
      <w:r w:rsidRPr="009A4E05">
        <w:rPr>
          <w:rFonts w:ascii="Calibri" w:hAnsi="Calibri" w:cs="Calibri"/>
          <w:color w:val="231F20"/>
        </w:rPr>
        <w:t>GODIŠNJI IZVEDBENI KURIKULUM ZA PETI RAZRED OSNOVNE ŠKOLE</w:t>
      </w:r>
    </w:p>
    <w:p w14:paraId="380F8B63" w14:textId="77777777" w:rsidR="008D7351" w:rsidRPr="009A4E05" w:rsidRDefault="008D7351">
      <w:pPr>
        <w:pStyle w:val="Tijeloteksta"/>
        <w:kinsoku w:val="0"/>
        <w:overflowPunct w:val="0"/>
        <w:spacing w:before="130"/>
        <w:ind w:left="413"/>
        <w:rPr>
          <w:rFonts w:ascii="Calibri" w:hAnsi="Calibri" w:cs="Calibri"/>
          <w:color w:val="231F20"/>
        </w:rPr>
      </w:pPr>
      <w:r w:rsidRPr="009A4E05">
        <w:rPr>
          <w:rFonts w:ascii="Calibri" w:hAnsi="Calibri" w:cs="Calibri"/>
          <w:color w:val="231F20"/>
        </w:rPr>
        <w:t>(175 godišnje, 5 sati tjedno)</w:t>
      </w:r>
    </w:p>
    <w:p w14:paraId="4763151A" w14:textId="77777777" w:rsidR="008D7351" w:rsidRPr="009A4E05" w:rsidRDefault="008D7351">
      <w:pPr>
        <w:pStyle w:val="Tijeloteksta"/>
        <w:kinsoku w:val="0"/>
        <w:overflowPunct w:val="0"/>
        <w:rPr>
          <w:rFonts w:ascii="Calibri" w:hAnsi="Calibri" w:cs="Calibri"/>
          <w:sz w:val="34"/>
          <w:szCs w:val="34"/>
        </w:rPr>
      </w:pPr>
    </w:p>
    <w:p w14:paraId="3F2D72DE" w14:textId="77777777" w:rsidR="008D7351" w:rsidRPr="009A4E05" w:rsidRDefault="008D7351">
      <w:pPr>
        <w:pStyle w:val="Tijeloteksta"/>
        <w:kinsoku w:val="0"/>
        <w:overflowPunct w:val="0"/>
        <w:rPr>
          <w:rFonts w:ascii="Calibri" w:hAnsi="Calibri" w:cs="Calibri"/>
          <w:sz w:val="34"/>
          <w:szCs w:val="34"/>
        </w:rPr>
      </w:pPr>
    </w:p>
    <w:p w14:paraId="7F61D74F" w14:textId="77777777" w:rsidR="008D7351" w:rsidRPr="009A4E05" w:rsidRDefault="008D7351">
      <w:pPr>
        <w:pStyle w:val="Tijeloteksta"/>
        <w:kinsoku w:val="0"/>
        <w:overflowPunct w:val="0"/>
        <w:rPr>
          <w:rFonts w:ascii="Calibri" w:hAnsi="Calibri" w:cs="Calibri"/>
          <w:sz w:val="34"/>
          <w:szCs w:val="34"/>
        </w:rPr>
      </w:pPr>
    </w:p>
    <w:p w14:paraId="678DECCE" w14:textId="77777777" w:rsidR="008D7351" w:rsidRPr="009A4E05" w:rsidRDefault="008D7351">
      <w:pPr>
        <w:pStyle w:val="Tijeloteksta"/>
        <w:kinsoku w:val="0"/>
        <w:overflowPunct w:val="0"/>
        <w:spacing w:before="283"/>
        <w:ind w:left="413"/>
        <w:rPr>
          <w:rFonts w:ascii="Calibri" w:hAnsi="Calibri" w:cs="Calibri"/>
          <w:i/>
          <w:iCs/>
          <w:color w:val="231F20"/>
        </w:rPr>
      </w:pPr>
      <w:r w:rsidRPr="009A4E05">
        <w:rPr>
          <w:rFonts w:ascii="Calibri" w:hAnsi="Calibri" w:cs="Calibri"/>
          <w:color w:val="231F20"/>
        </w:rPr>
        <w:t xml:space="preserve">Udžbenički komplet </w:t>
      </w:r>
      <w:r w:rsidRPr="009A4E05">
        <w:rPr>
          <w:rFonts w:ascii="Calibri" w:hAnsi="Calibri" w:cs="Calibri"/>
          <w:i/>
          <w:iCs/>
          <w:color w:val="231F20"/>
        </w:rPr>
        <w:t>Petica</w:t>
      </w:r>
    </w:p>
    <w:p w14:paraId="4AC28575" w14:textId="302E9636" w:rsidR="008D7351" w:rsidRPr="009A4E05" w:rsidRDefault="008D7351">
      <w:pPr>
        <w:pStyle w:val="Tijeloteksta"/>
        <w:tabs>
          <w:tab w:val="left" w:pos="8091"/>
        </w:tabs>
        <w:kinsoku w:val="0"/>
        <w:overflowPunct w:val="0"/>
        <w:spacing w:before="143"/>
        <w:ind w:left="413"/>
        <w:rPr>
          <w:rFonts w:ascii="Calibri" w:hAnsi="Calibri" w:cs="Calibri"/>
          <w:i/>
          <w:iCs/>
          <w:color w:val="231F20"/>
        </w:rPr>
      </w:pPr>
      <w:r w:rsidRPr="009A4E05">
        <w:rPr>
          <w:rFonts w:ascii="Calibri" w:hAnsi="Calibri" w:cs="Calibri"/>
          <w:color w:val="231F20"/>
        </w:rPr>
        <w:t xml:space="preserve">E. </w:t>
      </w:r>
      <w:r w:rsidRPr="009A4E05">
        <w:rPr>
          <w:rFonts w:ascii="Calibri" w:hAnsi="Calibri" w:cs="Calibri"/>
          <w:color w:val="231F20"/>
          <w:spacing w:val="-4"/>
        </w:rPr>
        <w:t>Družijanić-</w:t>
      </w:r>
      <w:proofErr w:type="spellStart"/>
      <w:r w:rsidRPr="009A4E05">
        <w:rPr>
          <w:rFonts w:ascii="Calibri" w:hAnsi="Calibri" w:cs="Calibri"/>
          <w:color w:val="231F20"/>
          <w:spacing w:val="-4"/>
        </w:rPr>
        <w:t>Hajdarević</w:t>
      </w:r>
      <w:proofErr w:type="spellEnd"/>
      <w:r w:rsidRPr="009A4E05">
        <w:rPr>
          <w:rFonts w:ascii="Calibri" w:hAnsi="Calibri" w:cs="Calibri"/>
          <w:color w:val="231F20"/>
          <w:spacing w:val="-4"/>
        </w:rPr>
        <w:t xml:space="preserve">, </w:t>
      </w:r>
      <w:r w:rsidRPr="009A4E05">
        <w:rPr>
          <w:rFonts w:ascii="Calibri" w:hAnsi="Calibri" w:cs="Calibri"/>
          <w:color w:val="231F20"/>
        </w:rPr>
        <w:t xml:space="preserve">D. </w:t>
      </w:r>
      <w:proofErr w:type="spellStart"/>
      <w:r w:rsidRPr="009A4E05">
        <w:rPr>
          <w:rFonts w:ascii="Calibri" w:hAnsi="Calibri" w:cs="Calibri"/>
          <w:color w:val="231F20"/>
          <w:spacing w:val="-4"/>
        </w:rPr>
        <w:t>Greblički-Miculinić</w:t>
      </w:r>
      <w:proofErr w:type="spellEnd"/>
      <w:r w:rsidRPr="009A4E05">
        <w:rPr>
          <w:rFonts w:ascii="Calibri" w:hAnsi="Calibri" w:cs="Calibri"/>
          <w:color w:val="231F20"/>
          <w:spacing w:val="-4"/>
        </w:rPr>
        <w:t xml:space="preserve">, </w:t>
      </w:r>
      <w:r w:rsidRPr="009A4E05">
        <w:rPr>
          <w:rFonts w:ascii="Calibri" w:hAnsi="Calibri" w:cs="Calibri"/>
          <w:color w:val="231F20"/>
        </w:rPr>
        <w:t xml:space="preserve">K. </w:t>
      </w:r>
      <w:r w:rsidRPr="009A4E05">
        <w:rPr>
          <w:rFonts w:ascii="Calibri" w:hAnsi="Calibri" w:cs="Calibri"/>
          <w:color w:val="231F20"/>
          <w:spacing w:val="-3"/>
        </w:rPr>
        <w:t>Matošević,</w:t>
      </w:r>
      <w:r w:rsidRPr="009A4E05">
        <w:rPr>
          <w:rFonts w:ascii="Calibri" w:hAnsi="Calibri" w:cs="Calibri"/>
          <w:color w:val="231F20"/>
          <w:spacing w:val="19"/>
        </w:rPr>
        <w:t xml:space="preserve"> </w:t>
      </w:r>
      <w:r w:rsidRPr="009A4E05">
        <w:rPr>
          <w:rFonts w:ascii="Calibri" w:hAnsi="Calibri" w:cs="Calibri"/>
          <w:color w:val="231F20"/>
        </w:rPr>
        <w:t>Z.</w:t>
      </w:r>
      <w:r w:rsidRPr="009A4E05">
        <w:rPr>
          <w:rFonts w:ascii="Calibri" w:hAnsi="Calibri" w:cs="Calibri"/>
          <w:color w:val="231F20"/>
          <w:spacing w:val="1"/>
        </w:rPr>
        <w:t xml:space="preserve"> </w:t>
      </w:r>
      <w:r w:rsidRPr="009A4E05">
        <w:rPr>
          <w:rFonts w:ascii="Calibri" w:hAnsi="Calibri" w:cs="Calibri"/>
          <w:color w:val="231F20"/>
          <w:spacing w:val="-4"/>
        </w:rPr>
        <w:t>Romić</w:t>
      </w:r>
      <w:r w:rsidR="00271484" w:rsidRPr="009A4E05">
        <w:rPr>
          <w:rFonts w:ascii="Calibri" w:hAnsi="Calibri" w:cs="Calibri"/>
          <w:color w:val="231F20"/>
          <w:spacing w:val="-4"/>
        </w:rPr>
        <w:t xml:space="preserve">, </w:t>
      </w:r>
      <w:r w:rsidRPr="009A4E05">
        <w:rPr>
          <w:rFonts w:ascii="Calibri" w:hAnsi="Calibri" w:cs="Calibri"/>
          <w:i/>
          <w:iCs/>
          <w:color w:val="231F20"/>
          <w:spacing w:val="-3"/>
        </w:rPr>
        <w:t xml:space="preserve">Hrvatski </w:t>
      </w:r>
      <w:r w:rsidRPr="009A4E05">
        <w:rPr>
          <w:rFonts w:ascii="Calibri" w:hAnsi="Calibri" w:cs="Calibri"/>
          <w:i/>
          <w:iCs/>
          <w:color w:val="231F20"/>
        </w:rPr>
        <w:t>za</w:t>
      </w:r>
      <w:r w:rsidRPr="009A4E05">
        <w:rPr>
          <w:rFonts w:ascii="Calibri" w:hAnsi="Calibri" w:cs="Calibri"/>
          <w:i/>
          <w:iCs/>
          <w:color w:val="231F20"/>
          <w:spacing w:val="-27"/>
        </w:rPr>
        <w:t xml:space="preserve"> </w:t>
      </w:r>
      <w:r w:rsidRPr="009A4E05">
        <w:rPr>
          <w:rFonts w:ascii="Calibri" w:hAnsi="Calibri" w:cs="Calibri"/>
          <w:i/>
          <w:iCs/>
          <w:color w:val="231F20"/>
        </w:rPr>
        <w:t>5</w:t>
      </w:r>
    </w:p>
    <w:p w14:paraId="2386C58D" w14:textId="77777777" w:rsidR="008D7351" w:rsidRPr="009A4E05" w:rsidRDefault="008D7351" w:rsidP="008D7351">
      <w:pPr>
        <w:pStyle w:val="Odlomakpopisa"/>
        <w:numPr>
          <w:ilvl w:val="0"/>
          <w:numId w:val="14"/>
        </w:numPr>
        <w:tabs>
          <w:tab w:val="left" w:pos="694"/>
        </w:tabs>
        <w:kinsoku w:val="0"/>
        <w:overflowPunct w:val="0"/>
        <w:rPr>
          <w:rFonts w:ascii="Calibri" w:hAnsi="Calibri" w:cs="Calibri"/>
          <w:i/>
          <w:iCs/>
          <w:color w:val="231F20"/>
          <w:spacing w:val="-3"/>
        </w:rPr>
      </w:pPr>
      <w:proofErr w:type="spellStart"/>
      <w:r w:rsidRPr="009A4E05">
        <w:rPr>
          <w:rFonts w:ascii="Calibri" w:hAnsi="Calibri" w:cs="Calibri"/>
          <w:color w:val="231F20"/>
          <w:spacing w:val="-4"/>
        </w:rPr>
        <w:t>Greblički-Miculinić</w:t>
      </w:r>
      <w:proofErr w:type="spellEnd"/>
      <w:r w:rsidRPr="009A4E05">
        <w:rPr>
          <w:rFonts w:ascii="Calibri" w:hAnsi="Calibri" w:cs="Calibri"/>
          <w:color w:val="231F20"/>
          <w:spacing w:val="-4"/>
        </w:rPr>
        <w:t xml:space="preserve">, </w:t>
      </w:r>
      <w:r w:rsidRPr="009A4E05">
        <w:rPr>
          <w:rFonts w:ascii="Calibri" w:hAnsi="Calibri" w:cs="Calibri"/>
          <w:color w:val="231F20"/>
        </w:rPr>
        <w:t xml:space="preserve">D. </w:t>
      </w:r>
      <w:proofErr w:type="spellStart"/>
      <w:r w:rsidRPr="009A4E05">
        <w:rPr>
          <w:rFonts w:ascii="Calibri" w:hAnsi="Calibri" w:cs="Calibri"/>
          <w:color w:val="231F20"/>
          <w:spacing w:val="-3"/>
        </w:rPr>
        <w:t>Grbaš</w:t>
      </w:r>
      <w:proofErr w:type="spellEnd"/>
      <w:r w:rsidRPr="009A4E05">
        <w:rPr>
          <w:rFonts w:ascii="Calibri" w:hAnsi="Calibri" w:cs="Calibri"/>
          <w:color w:val="231F20"/>
          <w:spacing w:val="-3"/>
        </w:rPr>
        <w:t xml:space="preserve"> </w:t>
      </w:r>
      <w:r w:rsidRPr="009A4E05">
        <w:rPr>
          <w:rFonts w:ascii="Calibri" w:hAnsi="Calibri" w:cs="Calibri"/>
          <w:color w:val="231F20"/>
          <w:spacing w:val="-4"/>
        </w:rPr>
        <w:t xml:space="preserve">Jakšić, </w:t>
      </w:r>
      <w:r w:rsidRPr="009A4E05">
        <w:rPr>
          <w:rFonts w:ascii="Calibri" w:hAnsi="Calibri" w:cs="Calibri"/>
          <w:color w:val="231F20"/>
        </w:rPr>
        <w:t xml:space="preserve">K. </w:t>
      </w:r>
      <w:r w:rsidRPr="009A4E05">
        <w:rPr>
          <w:rFonts w:ascii="Calibri" w:hAnsi="Calibri" w:cs="Calibri"/>
          <w:color w:val="231F20"/>
          <w:spacing w:val="-3"/>
        </w:rPr>
        <w:t>Matošević,</w:t>
      </w:r>
      <w:r w:rsidRPr="009A4E05">
        <w:rPr>
          <w:rFonts w:ascii="Calibri" w:hAnsi="Calibri" w:cs="Calibri"/>
          <w:color w:val="231F20"/>
          <w:spacing w:val="57"/>
        </w:rPr>
        <w:t xml:space="preserve"> </w:t>
      </w:r>
      <w:r w:rsidRPr="009A4E05">
        <w:rPr>
          <w:rFonts w:ascii="Calibri" w:hAnsi="Calibri" w:cs="Calibri"/>
          <w:i/>
          <w:iCs/>
          <w:color w:val="231F20"/>
          <w:spacing w:val="-3"/>
        </w:rPr>
        <w:t>Petica</w:t>
      </w:r>
    </w:p>
    <w:p w14:paraId="2C23031B" w14:textId="77777777" w:rsidR="00271484" w:rsidRPr="009A4E05" w:rsidRDefault="00271484">
      <w:pPr>
        <w:pStyle w:val="Tijeloteksta"/>
        <w:kinsoku w:val="0"/>
        <w:overflowPunct w:val="0"/>
        <w:spacing w:before="144"/>
        <w:ind w:left="413"/>
        <w:rPr>
          <w:rFonts w:ascii="Calibri" w:hAnsi="Calibri" w:cs="Calibri"/>
          <w:color w:val="231F20"/>
        </w:rPr>
      </w:pPr>
    </w:p>
    <w:p w14:paraId="04558938" w14:textId="06455037" w:rsidR="008D7351" w:rsidRPr="009A4E05" w:rsidRDefault="008D7351">
      <w:pPr>
        <w:pStyle w:val="Tijeloteksta"/>
        <w:kinsoku w:val="0"/>
        <w:overflowPunct w:val="0"/>
        <w:spacing w:before="144"/>
        <w:ind w:left="413"/>
        <w:rPr>
          <w:rFonts w:ascii="Calibri" w:hAnsi="Calibri" w:cs="Calibri"/>
          <w:color w:val="231F20"/>
        </w:rPr>
      </w:pPr>
      <w:r w:rsidRPr="009A4E05">
        <w:rPr>
          <w:rFonts w:ascii="Calibri" w:hAnsi="Calibri" w:cs="Calibri"/>
          <w:color w:val="231F20"/>
        </w:rPr>
        <w:t>Uvod</w:t>
      </w:r>
    </w:p>
    <w:p w14:paraId="607DD866" w14:textId="77777777" w:rsidR="008D7351" w:rsidRPr="009A4E05" w:rsidRDefault="008D7351">
      <w:pPr>
        <w:pStyle w:val="Tijeloteksta"/>
        <w:kinsoku w:val="0"/>
        <w:overflowPunct w:val="0"/>
        <w:spacing w:before="159" w:line="213" w:lineRule="auto"/>
        <w:ind w:left="413" w:right="643"/>
        <w:rPr>
          <w:rFonts w:ascii="Calibri" w:hAnsi="Calibri" w:cs="Calibri"/>
          <w:color w:val="231F20"/>
          <w:spacing w:val="-3"/>
        </w:rPr>
      </w:pPr>
      <w:r w:rsidRPr="009A4E05">
        <w:rPr>
          <w:rFonts w:ascii="Calibri" w:hAnsi="Calibri" w:cs="Calibri"/>
          <w:color w:val="231F20"/>
          <w:spacing w:val="-3"/>
        </w:rPr>
        <w:t xml:space="preserve">Godišnjim izvedbenim kurikulumom </w:t>
      </w:r>
      <w:r w:rsidRPr="009A4E05">
        <w:rPr>
          <w:rFonts w:ascii="Calibri" w:hAnsi="Calibri" w:cs="Calibri"/>
          <w:color w:val="231F20"/>
          <w:spacing w:val="-4"/>
        </w:rPr>
        <w:t xml:space="preserve">predviđa </w:t>
      </w:r>
      <w:r w:rsidRPr="009A4E05">
        <w:rPr>
          <w:rFonts w:ascii="Calibri" w:hAnsi="Calibri" w:cs="Calibri"/>
          <w:color w:val="231F20"/>
        </w:rPr>
        <w:t xml:space="preserve">se </w:t>
      </w:r>
      <w:r w:rsidRPr="009A4E05">
        <w:rPr>
          <w:rFonts w:ascii="Calibri" w:hAnsi="Calibri" w:cs="Calibri"/>
          <w:color w:val="231F20"/>
          <w:spacing w:val="-4"/>
        </w:rPr>
        <w:t xml:space="preserve">raspored </w:t>
      </w:r>
      <w:r w:rsidRPr="009A4E05">
        <w:rPr>
          <w:rFonts w:ascii="Calibri" w:hAnsi="Calibri" w:cs="Calibri"/>
          <w:color w:val="231F20"/>
          <w:spacing w:val="-3"/>
        </w:rPr>
        <w:t xml:space="preserve">tema </w:t>
      </w:r>
      <w:r w:rsidRPr="009A4E05">
        <w:rPr>
          <w:rFonts w:ascii="Calibri" w:hAnsi="Calibri" w:cs="Calibri"/>
          <w:color w:val="231F20"/>
        </w:rPr>
        <w:t xml:space="preserve">i </w:t>
      </w:r>
      <w:r w:rsidRPr="009A4E05">
        <w:rPr>
          <w:rFonts w:ascii="Calibri" w:hAnsi="Calibri" w:cs="Calibri"/>
          <w:color w:val="231F20"/>
          <w:spacing w:val="-3"/>
        </w:rPr>
        <w:t xml:space="preserve">okvirna satnica </w:t>
      </w:r>
      <w:r w:rsidRPr="009A4E05">
        <w:rPr>
          <w:rFonts w:ascii="Calibri" w:hAnsi="Calibri" w:cs="Calibri"/>
          <w:color w:val="231F20"/>
          <w:spacing w:val="-4"/>
        </w:rPr>
        <w:t xml:space="preserve">potrebna </w:t>
      </w:r>
      <w:r w:rsidRPr="009A4E05">
        <w:rPr>
          <w:rFonts w:ascii="Calibri" w:hAnsi="Calibri" w:cs="Calibri"/>
          <w:color w:val="231F20"/>
        </w:rPr>
        <w:t xml:space="preserve">za </w:t>
      </w:r>
      <w:r w:rsidRPr="009A4E05">
        <w:rPr>
          <w:rFonts w:ascii="Calibri" w:hAnsi="Calibri" w:cs="Calibri"/>
          <w:color w:val="231F20"/>
          <w:spacing w:val="-4"/>
        </w:rPr>
        <w:t xml:space="preserve">ostvarivanje određene </w:t>
      </w:r>
      <w:r w:rsidRPr="009A4E05">
        <w:rPr>
          <w:rFonts w:ascii="Calibri" w:hAnsi="Calibri" w:cs="Calibri"/>
          <w:color w:val="231F20"/>
          <w:spacing w:val="-3"/>
        </w:rPr>
        <w:t xml:space="preserve">teme </w:t>
      </w:r>
      <w:r w:rsidRPr="009A4E05">
        <w:rPr>
          <w:rFonts w:ascii="Calibri" w:hAnsi="Calibri" w:cs="Calibri"/>
          <w:color w:val="231F20"/>
        </w:rPr>
        <w:t xml:space="preserve">u </w:t>
      </w:r>
      <w:r w:rsidRPr="009A4E05">
        <w:rPr>
          <w:rFonts w:ascii="Calibri" w:hAnsi="Calibri" w:cs="Calibri"/>
          <w:color w:val="231F20"/>
          <w:spacing w:val="-4"/>
        </w:rPr>
        <w:t xml:space="preserve">ovladavanju odgojno-obrazovnim </w:t>
      </w:r>
      <w:r w:rsidRPr="009A4E05">
        <w:rPr>
          <w:rFonts w:ascii="Calibri" w:hAnsi="Calibri" w:cs="Calibri"/>
          <w:color w:val="231F20"/>
          <w:spacing w:val="-3"/>
        </w:rPr>
        <w:t xml:space="preserve">ishodima </w:t>
      </w:r>
      <w:r w:rsidRPr="009A4E05">
        <w:rPr>
          <w:rFonts w:ascii="Calibri" w:hAnsi="Calibri" w:cs="Calibri"/>
          <w:color w:val="231F20"/>
        </w:rPr>
        <w:t xml:space="preserve">po </w:t>
      </w:r>
      <w:r w:rsidRPr="009A4E05">
        <w:rPr>
          <w:rFonts w:ascii="Calibri" w:hAnsi="Calibri" w:cs="Calibri"/>
          <w:color w:val="231F20"/>
          <w:spacing w:val="-4"/>
        </w:rPr>
        <w:t xml:space="preserve">predmetnim </w:t>
      </w:r>
      <w:r w:rsidRPr="009A4E05">
        <w:rPr>
          <w:rFonts w:ascii="Calibri" w:hAnsi="Calibri" w:cs="Calibri"/>
          <w:color w:val="231F20"/>
          <w:spacing w:val="-3"/>
        </w:rPr>
        <w:t xml:space="preserve">područjima. Uglavnom </w:t>
      </w:r>
      <w:r w:rsidRPr="009A4E05">
        <w:rPr>
          <w:rFonts w:ascii="Calibri" w:hAnsi="Calibri" w:cs="Calibri"/>
          <w:color w:val="231F20"/>
        </w:rPr>
        <w:t xml:space="preserve">se </w:t>
      </w:r>
      <w:r w:rsidRPr="009A4E05">
        <w:rPr>
          <w:rFonts w:ascii="Calibri" w:hAnsi="Calibri" w:cs="Calibri"/>
          <w:color w:val="231F20"/>
          <w:spacing w:val="-3"/>
        </w:rPr>
        <w:t xml:space="preserve">svi ishodi ostvaruju </w:t>
      </w:r>
      <w:r w:rsidRPr="009A4E05">
        <w:rPr>
          <w:rFonts w:ascii="Calibri" w:hAnsi="Calibri" w:cs="Calibri"/>
          <w:color w:val="231F20"/>
          <w:spacing w:val="-4"/>
        </w:rPr>
        <w:t xml:space="preserve">tijekom </w:t>
      </w:r>
      <w:r w:rsidRPr="009A4E05">
        <w:rPr>
          <w:rFonts w:ascii="Calibri" w:hAnsi="Calibri" w:cs="Calibri"/>
          <w:color w:val="231F20"/>
          <w:spacing w:val="-3"/>
        </w:rPr>
        <w:t xml:space="preserve">nastavne godine, </w:t>
      </w:r>
      <w:r w:rsidRPr="009A4E05">
        <w:rPr>
          <w:rFonts w:ascii="Calibri" w:hAnsi="Calibri" w:cs="Calibri"/>
          <w:color w:val="231F20"/>
        </w:rPr>
        <w:t xml:space="preserve">a </w:t>
      </w:r>
      <w:r w:rsidRPr="009A4E05">
        <w:rPr>
          <w:rFonts w:ascii="Calibri" w:hAnsi="Calibri" w:cs="Calibri"/>
          <w:color w:val="231F20"/>
          <w:spacing w:val="-3"/>
        </w:rPr>
        <w:t xml:space="preserve">legendom se označuje intenzitet ovladavanja pojedinim </w:t>
      </w:r>
      <w:r w:rsidRPr="009A4E05">
        <w:rPr>
          <w:rFonts w:ascii="Calibri" w:hAnsi="Calibri" w:cs="Calibri"/>
          <w:color w:val="231F20"/>
          <w:spacing w:val="-4"/>
        </w:rPr>
        <w:t xml:space="preserve">odgojno-obrazovnim </w:t>
      </w:r>
      <w:r w:rsidRPr="009A4E05">
        <w:rPr>
          <w:rFonts w:ascii="Calibri" w:hAnsi="Calibri" w:cs="Calibri"/>
          <w:color w:val="231F20"/>
          <w:spacing w:val="-3"/>
        </w:rPr>
        <w:t xml:space="preserve">ishodom </w:t>
      </w:r>
      <w:r w:rsidRPr="009A4E05">
        <w:rPr>
          <w:rFonts w:ascii="Calibri" w:hAnsi="Calibri" w:cs="Calibri"/>
          <w:color w:val="231F20"/>
          <w:spacing w:val="-4"/>
        </w:rPr>
        <w:t xml:space="preserve">tijekom </w:t>
      </w:r>
      <w:r w:rsidRPr="009A4E05">
        <w:rPr>
          <w:rFonts w:ascii="Calibri" w:hAnsi="Calibri" w:cs="Calibri"/>
          <w:color w:val="231F20"/>
          <w:spacing w:val="-3"/>
        </w:rPr>
        <w:t xml:space="preserve">godine </w:t>
      </w:r>
      <w:r w:rsidRPr="009A4E05">
        <w:rPr>
          <w:rFonts w:ascii="Calibri" w:hAnsi="Calibri" w:cs="Calibri"/>
          <w:color w:val="231F20"/>
          <w:spacing w:val="-4"/>
        </w:rPr>
        <w:t xml:space="preserve">učenja </w:t>
      </w:r>
      <w:r w:rsidRPr="009A4E05">
        <w:rPr>
          <w:rFonts w:ascii="Calibri" w:hAnsi="Calibri" w:cs="Calibri"/>
          <w:color w:val="231F20"/>
          <w:spacing w:val="-3"/>
        </w:rPr>
        <w:t xml:space="preserve">unutar pojedine teme. </w:t>
      </w:r>
      <w:r w:rsidRPr="009A4E05">
        <w:rPr>
          <w:rFonts w:ascii="Calibri" w:hAnsi="Calibri" w:cs="Calibri"/>
          <w:color w:val="231F20"/>
        </w:rPr>
        <w:t xml:space="preserve">Uz </w:t>
      </w:r>
      <w:r w:rsidRPr="009A4E05">
        <w:rPr>
          <w:rFonts w:ascii="Calibri" w:hAnsi="Calibri" w:cs="Calibri"/>
          <w:color w:val="231F20"/>
          <w:spacing w:val="-3"/>
        </w:rPr>
        <w:t xml:space="preserve">pojedinu </w:t>
      </w:r>
      <w:r w:rsidRPr="009A4E05">
        <w:rPr>
          <w:rFonts w:ascii="Calibri" w:hAnsi="Calibri" w:cs="Calibri"/>
          <w:color w:val="231F20"/>
          <w:spacing w:val="-4"/>
        </w:rPr>
        <w:t xml:space="preserve">temu naznačene </w:t>
      </w:r>
      <w:r w:rsidRPr="009A4E05">
        <w:rPr>
          <w:rFonts w:ascii="Calibri" w:hAnsi="Calibri" w:cs="Calibri"/>
          <w:color w:val="231F20"/>
        </w:rPr>
        <w:t xml:space="preserve">su </w:t>
      </w:r>
      <w:r w:rsidRPr="009A4E05">
        <w:rPr>
          <w:rFonts w:ascii="Calibri" w:hAnsi="Calibri" w:cs="Calibri"/>
          <w:color w:val="231F20"/>
          <w:spacing w:val="-3"/>
        </w:rPr>
        <w:t xml:space="preserve">obvezne </w:t>
      </w:r>
      <w:r w:rsidRPr="009A4E05">
        <w:rPr>
          <w:rFonts w:ascii="Calibri" w:hAnsi="Calibri" w:cs="Calibri"/>
          <w:color w:val="231F20"/>
          <w:spacing w:val="-4"/>
        </w:rPr>
        <w:t xml:space="preserve">vrste </w:t>
      </w:r>
      <w:r w:rsidRPr="009A4E05">
        <w:rPr>
          <w:rFonts w:ascii="Calibri" w:hAnsi="Calibri" w:cs="Calibri"/>
          <w:color w:val="231F20"/>
          <w:spacing w:val="-5"/>
        </w:rPr>
        <w:t xml:space="preserve">teksta </w:t>
      </w:r>
      <w:r w:rsidRPr="009A4E05">
        <w:rPr>
          <w:rFonts w:ascii="Calibri" w:hAnsi="Calibri" w:cs="Calibri"/>
          <w:color w:val="231F20"/>
          <w:spacing w:val="-4"/>
        </w:rPr>
        <w:t xml:space="preserve">predviđene </w:t>
      </w:r>
      <w:r w:rsidRPr="009A4E05">
        <w:rPr>
          <w:rFonts w:ascii="Calibri" w:hAnsi="Calibri" w:cs="Calibri"/>
          <w:color w:val="231F20"/>
        </w:rPr>
        <w:t xml:space="preserve">za </w:t>
      </w:r>
      <w:r w:rsidRPr="009A4E05">
        <w:rPr>
          <w:rFonts w:ascii="Calibri" w:hAnsi="Calibri" w:cs="Calibri"/>
          <w:color w:val="231F20"/>
          <w:spacing w:val="-3"/>
        </w:rPr>
        <w:t xml:space="preserve">prvu godinu </w:t>
      </w:r>
      <w:r w:rsidRPr="009A4E05">
        <w:rPr>
          <w:rFonts w:ascii="Calibri" w:hAnsi="Calibri" w:cs="Calibri"/>
          <w:color w:val="231F20"/>
          <w:spacing w:val="-4"/>
        </w:rPr>
        <w:t xml:space="preserve">učenja </w:t>
      </w:r>
      <w:r w:rsidRPr="009A4E05">
        <w:rPr>
          <w:rFonts w:ascii="Calibri" w:hAnsi="Calibri" w:cs="Calibri"/>
          <w:color w:val="231F20"/>
        </w:rPr>
        <w:t xml:space="preserve">i </w:t>
      </w:r>
      <w:r w:rsidRPr="009A4E05">
        <w:rPr>
          <w:rFonts w:ascii="Calibri" w:hAnsi="Calibri" w:cs="Calibri"/>
          <w:color w:val="231F20"/>
          <w:spacing w:val="-4"/>
        </w:rPr>
        <w:t xml:space="preserve">propisana </w:t>
      </w:r>
      <w:r w:rsidRPr="009A4E05">
        <w:rPr>
          <w:rFonts w:ascii="Calibri" w:hAnsi="Calibri" w:cs="Calibri"/>
          <w:color w:val="231F20"/>
          <w:spacing w:val="-3"/>
        </w:rPr>
        <w:t xml:space="preserve">književna djela. </w:t>
      </w:r>
      <w:r w:rsidRPr="009A4E05">
        <w:rPr>
          <w:rFonts w:ascii="Calibri" w:hAnsi="Calibri" w:cs="Calibri"/>
          <w:color w:val="231F20"/>
        </w:rPr>
        <w:t xml:space="preserve">Uz </w:t>
      </w:r>
      <w:r w:rsidRPr="009A4E05">
        <w:rPr>
          <w:rFonts w:ascii="Calibri" w:hAnsi="Calibri" w:cs="Calibri"/>
          <w:color w:val="231F20"/>
          <w:spacing w:val="-4"/>
        </w:rPr>
        <w:t xml:space="preserve">propisana </w:t>
      </w:r>
      <w:r w:rsidRPr="009A4E05">
        <w:rPr>
          <w:rFonts w:ascii="Calibri" w:hAnsi="Calibri" w:cs="Calibri"/>
          <w:color w:val="231F20"/>
          <w:spacing w:val="-3"/>
        </w:rPr>
        <w:t xml:space="preserve">književna djela nastavnik </w:t>
      </w:r>
      <w:r w:rsidRPr="009A4E05">
        <w:rPr>
          <w:rFonts w:ascii="Calibri" w:hAnsi="Calibri" w:cs="Calibri"/>
          <w:color w:val="231F20"/>
        </w:rPr>
        <w:t xml:space="preserve">s </w:t>
      </w:r>
      <w:r w:rsidRPr="009A4E05">
        <w:rPr>
          <w:rFonts w:ascii="Calibri" w:hAnsi="Calibri" w:cs="Calibri"/>
          <w:color w:val="231F20"/>
          <w:spacing w:val="-3"/>
        </w:rPr>
        <w:t xml:space="preserve">popisa </w:t>
      </w:r>
      <w:r w:rsidRPr="009A4E05">
        <w:rPr>
          <w:rFonts w:ascii="Calibri" w:hAnsi="Calibri" w:cs="Calibri"/>
          <w:color w:val="231F20"/>
          <w:spacing w:val="-4"/>
        </w:rPr>
        <w:t xml:space="preserve">predloženih </w:t>
      </w:r>
      <w:r w:rsidRPr="009A4E05">
        <w:rPr>
          <w:rFonts w:ascii="Calibri" w:hAnsi="Calibri" w:cs="Calibri"/>
          <w:color w:val="231F20"/>
          <w:spacing w:val="-3"/>
        </w:rPr>
        <w:t xml:space="preserve">djela </w:t>
      </w:r>
      <w:r w:rsidRPr="009A4E05">
        <w:rPr>
          <w:rFonts w:ascii="Calibri" w:hAnsi="Calibri" w:cs="Calibri"/>
          <w:color w:val="231F20"/>
        </w:rPr>
        <w:t xml:space="preserve">za </w:t>
      </w:r>
      <w:r w:rsidRPr="009A4E05">
        <w:rPr>
          <w:rFonts w:ascii="Calibri" w:hAnsi="Calibri" w:cs="Calibri"/>
          <w:color w:val="231F20"/>
          <w:spacing w:val="-3"/>
        </w:rPr>
        <w:t xml:space="preserve">čitanje </w:t>
      </w:r>
      <w:r w:rsidRPr="009A4E05">
        <w:rPr>
          <w:rFonts w:ascii="Calibri" w:hAnsi="Calibri" w:cs="Calibri"/>
          <w:color w:val="231F20"/>
        </w:rPr>
        <w:t xml:space="preserve">ili </w:t>
      </w:r>
      <w:r w:rsidRPr="009A4E05">
        <w:rPr>
          <w:rFonts w:ascii="Calibri" w:hAnsi="Calibri" w:cs="Calibri"/>
          <w:color w:val="231F20"/>
          <w:spacing w:val="-4"/>
        </w:rPr>
        <w:t xml:space="preserve">prema </w:t>
      </w:r>
      <w:r w:rsidRPr="009A4E05">
        <w:rPr>
          <w:rFonts w:ascii="Calibri" w:hAnsi="Calibri" w:cs="Calibri"/>
          <w:color w:val="231F20"/>
          <w:spacing w:val="-3"/>
        </w:rPr>
        <w:t xml:space="preserve">vlastitome izboru </w:t>
      </w:r>
      <w:r w:rsidRPr="009A4E05">
        <w:rPr>
          <w:rFonts w:ascii="Calibri" w:hAnsi="Calibri" w:cs="Calibri"/>
          <w:color w:val="231F20"/>
        </w:rPr>
        <w:t xml:space="preserve">i </w:t>
      </w:r>
      <w:r w:rsidRPr="009A4E05">
        <w:rPr>
          <w:rFonts w:ascii="Calibri" w:hAnsi="Calibri" w:cs="Calibri"/>
          <w:color w:val="231F20"/>
          <w:spacing w:val="-4"/>
        </w:rPr>
        <w:t xml:space="preserve">interesima </w:t>
      </w:r>
      <w:r w:rsidRPr="009A4E05">
        <w:rPr>
          <w:rFonts w:ascii="Calibri" w:hAnsi="Calibri" w:cs="Calibri"/>
          <w:color w:val="231F20"/>
          <w:spacing w:val="-3"/>
        </w:rPr>
        <w:t xml:space="preserve">svojih </w:t>
      </w:r>
      <w:r w:rsidRPr="009A4E05">
        <w:rPr>
          <w:rFonts w:ascii="Calibri" w:hAnsi="Calibri" w:cs="Calibri"/>
          <w:color w:val="231F20"/>
          <w:spacing w:val="-4"/>
        </w:rPr>
        <w:t xml:space="preserve">učenika, odabire </w:t>
      </w:r>
      <w:r w:rsidRPr="009A4E05">
        <w:rPr>
          <w:rFonts w:ascii="Calibri" w:hAnsi="Calibri" w:cs="Calibri"/>
          <w:color w:val="231F20"/>
        </w:rPr>
        <w:t xml:space="preserve">još </w:t>
      </w:r>
      <w:r w:rsidRPr="009A4E05">
        <w:rPr>
          <w:rFonts w:ascii="Calibri" w:hAnsi="Calibri" w:cs="Calibri"/>
          <w:color w:val="231F20"/>
          <w:spacing w:val="-3"/>
        </w:rPr>
        <w:t xml:space="preserve">najmanje šest djela </w:t>
      </w:r>
      <w:r w:rsidRPr="009A4E05">
        <w:rPr>
          <w:rFonts w:ascii="Calibri" w:hAnsi="Calibri" w:cs="Calibri"/>
          <w:color w:val="231F20"/>
        </w:rPr>
        <w:t xml:space="preserve">za </w:t>
      </w:r>
      <w:r w:rsidRPr="009A4E05">
        <w:rPr>
          <w:rFonts w:ascii="Calibri" w:hAnsi="Calibri" w:cs="Calibri"/>
          <w:color w:val="231F20"/>
          <w:spacing w:val="-4"/>
        </w:rPr>
        <w:t xml:space="preserve">cjelovito čitanje </w:t>
      </w:r>
      <w:r w:rsidRPr="009A4E05">
        <w:rPr>
          <w:rFonts w:ascii="Calibri" w:hAnsi="Calibri" w:cs="Calibri"/>
          <w:color w:val="231F20"/>
        </w:rPr>
        <w:t xml:space="preserve">te </w:t>
      </w:r>
      <w:r w:rsidRPr="009A4E05">
        <w:rPr>
          <w:rFonts w:ascii="Calibri" w:hAnsi="Calibri" w:cs="Calibri"/>
          <w:color w:val="231F20"/>
          <w:spacing w:val="-5"/>
        </w:rPr>
        <w:t xml:space="preserve">ulomke </w:t>
      </w:r>
      <w:r w:rsidRPr="009A4E05">
        <w:rPr>
          <w:rFonts w:ascii="Calibri" w:hAnsi="Calibri" w:cs="Calibri"/>
          <w:color w:val="231F20"/>
          <w:spacing w:val="-4"/>
        </w:rPr>
        <w:t xml:space="preserve">kojima </w:t>
      </w:r>
      <w:r w:rsidRPr="009A4E05">
        <w:rPr>
          <w:rFonts w:ascii="Calibri" w:hAnsi="Calibri" w:cs="Calibri"/>
          <w:color w:val="231F20"/>
          <w:spacing w:val="-3"/>
        </w:rPr>
        <w:t>ostvaruje tražene ishode.</w:t>
      </w:r>
    </w:p>
    <w:p w14:paraId="56E39D97" w14:textId="77777777" w:rsidR="008D7351" w:rsidRPr="009A4E05" w:rsidRDefault="008D7351">
      <w:pPr>
        <w:pStyle w:val="Tijeloteksta"/>
        <w:kinsoku w:val="0"/>
        <w:overflowPunct w:val="0"/>
        <w:spacing w:before="10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</w:tblGrid>
      <w:tr w:rsidR="008D7351" w:rsidRPr="009A4E05" w14:paraId="23A61FBE" w14:textId="77777777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3BDDC"/>
          </w:tcPr>
          <w:p w14:paraId="75219034" w14:textId="77777777" w:rsidR="008D7351" w:rsidRPr="009A4E05" w:rsidRDefault="008D7351">
            <w:pPr>
              <w:pStyle w:val="TableParagraph"/>
              <w:kinsoku w:val="0"/>
              <w:overflowPunct w:val="0"/>
              <w:spacing w:before="24" w:line="289" w:lineRule="exact"/>
              <w:ind w:left="80"/>
              <w:rPr>
                <w:rFonts w:ascii="Calibri" w:hAnsi="Calibri" w:cs="Calibri"/>
                <w:color w:val="231F20"/>
              </w:rPr>
            </w:pPr>
            <w:r w:rsidRPr="009A4E05">
              <w:rPr>
                <w:rFonts w:ascii="Calibri" w:hAnsi="Calibri" w:cs="Calibri"/>
                <w:color w:val="231F20"/>
              </w:rPr>
              <w:t>SLABO</w:t>
            </w:r>
          </w:p>
        </w:tc>
      </w:tr>
      <w:tr w:rsidR="008D7351" w:rsidRPr="009A4E05" w14:paraId="59390FCF" w14:textId="77777777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B286BC"/>
          </w:tcPr>
          <w:p w14:paraId="371C7173" w14:textId="77777777" w:rsidR="008D7351" w:rsidRPr="009A4E05" w:rsidRDefault="008D7351">
            <w:pPr>
              <w:pStyle w:val="TableParagraph"/>
              <w:kinsoku w:val="0"/>
              <w:overflowPunct w:val="0"/>
              <w:spacing w:before="24" w:line="289" w:lineRule="exact"/>
              <w:ind w:left="80"/>
              <w:rPr>
                <w:rFonts w:ascii="Calibri" w:hAnsi="Calibri" w:cs="Calibri"/>
                <w:color w:val="231F20"/>
              </w:rPr>
            </w:pPr>
            <w:r w:rsidRPr="009A4E05">
              <w:rPr>
                <w:rFonts w:ascii="Calibri" w:hAnsi="Calibri" w:cs="Calibri"/>
                <w:color w:val="231F20"/>
              </w:rPr>
              <w:t>SREDNJE</w:t>
            </w:r>
          </w:p>
        </w:tc>
      </w:tr>
      <w:tr w:rsidR="008D7351" w:rsidRPr="009A4E05" w14:paraId="5D178E5F" w14:textId="77777777">
        <w:trPr>
          <w:trHeight w:val="333"/>
        </w:trPr>
        <w:tc>
          <w:tcPr>
            <w:tcW w:w="183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7D205987" w14:textId="77777777" w:rsidR="008D7351" w:rsidRPr="009A4E05" w:rsidRDefault="008D7351">
            <w:pPr>
              <w:pStyle w:val="TableParagraph"/>
              <w:kinsoku w:val="0"/>
              <w:overflowPunct w:val="0"/>
              <w:spacing w:before="24" w:line="289" w:lineRule="exact"/>
              <w:ind w:left="80"/>
              <w:rPr>
                <w:rFonts w:ascii="Calibri" w:hAnsi="Calibri" w:cs="Calibri"/>
                <w:color w:val="231F20"/>
              </w:rPr>
            </w:pPr>
            <w:r w:rsidRPr="009A4E05">
              <w:rPr>
                <w:rFonts w:ascii="Calibri" w:hAnsi="Calibri" w:cs="Calibri"/>
                <w:color w:val="231F20"/>
              </w:rPr>
              <w:t>JAKO</w:t>
            </w:r>
          </w:p>
        </w:tc>
      </w:tr>
    </w:tbl>
    <w:p w14:paraId="6BBDB5F0" w14:textId="77777777" w:rsidR="008D7351" w:rsidRPr="009A4E05" w:rsidRDefault="008D7351">
      <w:pPr>
        <w:rPr>
          <w:rFonts w:ascii="Calibri" w:hAnsi="Calibri" w:cs="Calibri"/>
          <w:sz w:val="15"/>
          <w:szCs w:val="15"/>
        </w:rPr>
        <w:sectPr w:rsidR="008D7351" w:rsidRPr="009A4E05">
          <w:type w:val="continuous"/>
          <w:pgSz w:w="16840" w:h="11910" w:orient="landscape"/>
          <w:pgMar w:top="104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876"/>
        <w:gridCol w:w="8656"/>
        <w:gridCol w:w="1418"/>
        <w:gridCol w:w="1418"/>
      </w:tblGrid>
      <w:tr w:rsidR="008D77D6" w:rsidRPr="009A4E05" w14:paraId="04529354" w14:textId="77777777" w:rsidTr="00765D34">
        <w:trPr>
          <w:trHeight w:val="555"/>
        </w:trPr>
        <w:tc>
          <w:tcPr>
            <w:tcW w:w="15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67F9B9D0" w14:textId="77777777" w:rsidR="008D77D6" w:rsidRPr="009A4E05" w:rsidRDefault="008D77D6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Tema</w:t>
            </w:r>
          </w:p>
        </w:tc>
        <w:tc>
          <w:tcPr>
            <w:tcW w:w="18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725A43B1" w14:textId="77777777" w:rsidR="008D77D6" w:rsidRPr="009A4E05" w:rsidRDefault="008D77D6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Obavezni tekst</w:t>
            </w:r>
          </w:p>
        </w:tc>
        <w:tc>
          <w:tcPr>
            <w:tcW w:w="865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0BE3C30F" w14:textId="77777777" w:rsidR="008D77D6" w:rsidRPr="009A4E05" w:rsidRDefault="008D77D6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Odgojno-obrazovni ishodi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3BBEBD56" w14:textId="77777777" w:rsidR="008D77D6" w:rsidRPr="009A4E05" w:rsidRDefault="00AE3A44">
            <w:pPr>
              <w:pStyle w:val="TableParagraph"/>
              <w:kinsoku w:val="0"/>
              <w:overflowPunct w:val="0"/>
              <w:spacing w:before="49" w:line="225" w:lineRule="auto"/>
              <w:ind w:left="80" w:right="43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MPT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1F727080" w14:textId="77777777" w:rsidR="008D77D6" w:rsidRPr="009A4E05" w:rsidRDefault="008D77D6">
            <w:pPr>
              <w:pStyle w:val="TableParagraph"/>
              <w:kinsoku w:val="0"/>
              <w:overflowPunct w:val="0"/>
              <w:spacing w:before="49" w:line="225" w:lineRule="auto"/>
              <w:ind w:left="80" w:right="43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Broj sati</w:t>
            </w:r>
          </w:p>
        </w:tc>
      </w:tr>
      <w:tr w:rsidR="008D77D6" w:rsidRPr="009A4E05" w14:paraId="0AA5CF77" w14:textId="77777777" w:rsidTr="00765D34">
        <w:trPr>
          <w:trHeight w:val="2937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B286BC"/>
          </w:tcPr>
          <w:p w14:paraId="6EEAB329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225" w:lineRule="auto"/>
              <w:ind w:left="77" w:right="44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Svijet pun poruka</w:t>
            </w:r>
          </w:p>
        </w:tc>
        <w:tc>
          <w:tcPr>
            <w:tcW w:w="18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CE82E32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</w:t>
            </w:r>
          </w:p>
          <w:p w14:paraId="32410935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obavijesni tekst</w:t>
            </w:r>
          </w:p>
          <w:p w14:paraId="040B1651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internetske stranice</w:t>
            </w:r>
          </w:p>
        </w:tc>
        <w:tc>
          <w:tcPr>
            <w:tcW w:w="8656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E6E6326" w14:textId="187BF16F" w:rsidR="00271484" w:rsidRPr="009A4E05" w:rsidRDefault="008D77D6" w:rsidP="00271484">
            <w:pPr>
              <w:pStyle w:val="TableParagraph"/>
              <w:kinsoku w:val="0"/>
              <w:overflowPunct w:val="0"/>
              <w:ind w:left="79" w:right="-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A.5.1. Učenik govori i razgovara u skladu s interesima, potrebama i</w:t>
            </w:r>
            <w:r w:rsidR="00271484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iskustvom. </w:t>
            </w:r>
          </w:p>
          <w:p w14:paraId="3863CFA8" w14:textId="1ED6B870" w:rsidR="008D77D6" w:rsidRPr="009A4E05" w:rsidRDefault="008D77D6" w:rsidP="00271484">
            <w:pPr>
              <w:pStyle w:val="TableParagraph"/>
              <w:kinsoku w:val="0"/>
              <w:overflowPunct w:val="0"/>
              <w:ind w:left="79" w:right="-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A.5.2. Učenik sluša tekst, izdvaja ključne riječi i objašnjava značenje teksta.</w:t>
            </w:r>
          </w:p>
          <w:p w14:paraId="42930FEC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A.5.3. Učenik čita tekst, izdvaja ključne riječi i objašnjava značenje teksta. </w:t>
            </w:r>
          </w:p>
          <w:p w14:paraId="68223CA4" w14:textId="69C1958C" w:rsidR="008D77D6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047D4CE7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A.5.6. Učenik uočava jezičnu raznolikost hrvatskoga jezika u užem i širem okružju.</w:t>
            </w:r>
          </w:p>
          <w:p w14:paraId="21C283DC" w14:textId="77777777" w:rsidR="00271484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1003" w:right="37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B.5.1. Učenik obrazlaže doživljaj književnoga teksta, objašnjava uočene ideje povezujući</w:t>
            </w:r>
          </w:p>
          <w:p w14:paraId="55FBEDEB" w14:textId="0DC0351E" w:rsidR="008D77D6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1003" w:right="37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 sa svijetom oko sebe.</w:t>
            </w:r>
          </w:p>
          <w:p w14:paraId="3CE32C75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C.5.2. Učenik opisuje značenje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tekstova u kontekstu svakodnevnoga života.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2D6768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</w:t>
            </w:r>
          </w:p>
          <w:p w14:paraId="52E4F7FE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350AA4D0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C.2.3.</w:t>
            </w:r>
          </w:p>
          <w:p w14:paraId="74619BB9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5F9FF214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</w:t>
            </w:r>
          </w:p>
          <w:p w14:paraId="1616DC6F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061348C6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B.2.3</w:t>
            </w:r>
          </w:p>
          <w:p w14:paraId="2CDB7B1E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after="120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sz w:val="22"/>
                <w:szCs w:val="22"/>
              </w:rPr>
              <w:t>ikt</w:t>
            </w:r>
            <w:proofErr w:type="spellEnd"/>
            <w:r w:rsidRPr="009A4E05">
              <w:rPr>
                <w:rFonts w:ascii="Calibri" w:hAnsi="Calibri" w:cs="Calibri"/>
                <w:sz w:val="22"/>
                <w:szCs w:val="22"/>
              </w:rPr>
              <w:t xml:space="preserve"> D.2.3.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0F07A9" w14:textId="7E88929F" w:rsidR="008D77D6" w:rsidRPr="009A4E05" w:rsidRDefault="008C57DB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20</w:t>
            </w:r>
          </w:p>
        </w:tc>
      </w:tr>
      <w:tr w:rsidR="008D77D6" w:rsidRPr="009A4E05" w14:paraId="22853401" w14:textId="77777777" w:rsidTr="00765D34">
        <w:trPr>
          <w:trHeight w:val="3569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B286BC"/>
          </w:tcPr>
          <w:p w14:paraId="1614BF75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245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Oboji svijet</w:t>
            </w:r>
          </w:p>
          <w:p w14:paraId="350199F6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225" w:lineRule="auto"/>
              <w:ind w:left="77" w:right="32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– igrom do riječi</w:t>
            </w:r>
          </w:p>
        </w:tc>
        <w:tc>
          <w:tcPr>
            <w:tcW w:w="18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7C3D86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357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 obavijesni tekst medijski tekst</w:t>
            </w:r>
          </w:p>
          <w:p w14:paraId="4E50F846" w14:textId="4A5C37C1" w:rsidR="008D77D6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popularno-kulturni tekst</w:t>
            </w:r>
          </w:p>
          <w:p w14:paraId="135170EC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80" w:right="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multimodalni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 (slika, zvuk, pokret…)</w:t>
            </w:r>
          </w:p>
          <w:p w14:paraId="3665B8E5" w14:textId="387B9A09" w:rsidR="008D77D6" w:rsidRPr="009A4E05" w:rsidRDefault="008D77D6" w:rsidP="00271484">
            <w:pPr>
              <w:pStyle w:val="TableParagraph"/>
              <w:kinsoku w:val="0"/>
              <w:overflowPunct w:val="0"/>
              <w:spacing w:line="213" w:lineRule="auto"/>
              <w:ind w:left="80" w:right="251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8656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FD20332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80" w:right="-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A.5.1. Učenik govori i razgovara u skladu s interesima, potrebama i iskustvom. </w:t>
            </w:r>
          </w:p>
          <w:p w14:paraId="7772F4A4" w14:textId="3E495F18" w:rsidR="008D77D6" w:rsidRPr="009A4E05" w:rsidRDefault="008D77D6" w:rsidP="00271484">
            <w:pPr>
              <w:pStyle w:val="TableParagraph"/>
              <w:kinsoku w:val="0"/>
              <w:overflowPunct w:val="0"/>
              <w:ind w:left="80" w:right="-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A.5.2. Učenik sluša tekst, izdvaja ključne riječi i objašnjava značenje teksta.</w:t>
            </w:r>
          </w:p>
          <w:p w14:paraId="3AB93541" w14:textId="20A8B7D5" w:rsidR="00271484" w:rsidRPr="009A4E05" w:rsidRDefault="008D77D6" w:rsidP="00271484">
            <w:pPr>
              <w:pStyle w:val="TableParagraph"/>
              <w:kinsoku w:val="0"/>
              <w:overflowPunct w:val="0"/>
              <w:ind w:left="80" w:right="-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A.5.3. Učenik čita tekst, izdvaja ključne riječi i objašnjava</w:t>
            </w:r>
            <w:r w:rsidR="00271484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značenje teksta. </w:t>
            </w:r>
          </w:p>
          <w:p w14:paraId="10203469" w14:textId="56D16915" w:rsidR="008D77D6" w:rsidRPr="009A4E05" w:rsidRDefault="008D77D6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07677634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988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A.5.5. Učenik oblikuje tekst i primjenjuje znanja o promjenjivim i nepromjenjivim riječima na</w:t>
            </w:r>
          </w:p>
          <w:p w14:paraId="3E876B4C" w14:textId="56AEB520" w:rsidR="008D77D6" w:rsidRPr="009A4E05" w:rsidRDefault="008D77D6" w:rsidP="00271484">
            <w:pPr>
              <w:pStyle w:val="TableParagraph"/>
              <w:kinsoku w:val="0"/>
              <w:overflowPunct w:val="0"/>
              <w:ind w:left="988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oglednim i čestim primjerima.</w:t>
            </w:r>
          </w:p>
          <w:p w14:paraId="6C2C2390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B.5.3. Učenik obrazlaže vlastiti izbor književnoga teksta.</w:t>
            </w:r>
          </w:p>
          <w:p w14:paraId="7FEDFE80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1003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B.5.4. Učenik se stvaralački izražava prema vlastitome interesu potaknut različitim iskustvima</w:t>
            </w:r>
          </w:p>
          <w:p w14:paraId="745D4D29" w14:textId="3835B859" w:rsidR="008D77D6" w:rsidRPr="009A4E05" w:rsidRDefault="008D77D6" w:rsidP="00271484">
            <w:pPr>
              <w:pStyle w:val="TableParagraph"/>
              <w:kinsoku w:val="0"/>
              <w:overflowPunct w:val="0"/>
              <w:ind w:left="1003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 doživljajima književnoga teksta.</w:t>
            </w:r>
          </w:p>
          <w:p w14:paraId="3A6615DB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C.5.1. Učenik razlikuje tiskane medijske tekstove i izdvaja tekstove koji promiču pozitivne vrijednosti.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961450D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23A30367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A.2.4.</w:t>
            </w:r>
          </w:p>
          <w:p w14:paraId="3FC64DAD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359EB5B9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B.2.1.</w:t>
            </w:r>
          </w:p>
          <w:p w14:paraId="24AE45D0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4CB8FA9A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B.2.1</w:t>
            </w:r>
          </w:p>
          <w:p w14:paraId="6F72CF11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C.2.4.</w:t>
            </w:r>
          </w:p>
          <w:p w14:paraId="227EB950" w14:textId="77777777" w:rsidR="008D77D6" w:rsidRPr="009A4E05" w:rsidRDefault="008D77D6" w:rsidP="00271484">
            <w:pPr>
              <w:spacing w:after="12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odr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7297E888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after="12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C0ABA2" w14:textId="0A33DB1E" w:rsidR="008D77D6" w:rsidRPr="009A4E05" w:rsidRDefault="008C57DB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39</w:t>
            </w:r>
          </w:p>
        </w:tc>
      </w:tr>
    </w:tbl>
    <w:p w14:paraId="6B28CF25" w14:textId="77777777" w:rsidR="008D7351" w:rsidRPr="009A4E05" w:rsidRDefault="008D7351">
      <w:pPr>
        <w:rPr>
          <w:rFonts w:ascii="Calibri" w:hAnsi="Calibri" w:cs="Calibri"/>
          <w:sz w:val="15"/>
          <w:szCs w:val="15"/>
        </w:rPr>
        <w:sectPr w:rsidR="008D7351" w:rsidRPr="009A4E05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</w:p>
    <w:p w14:paraId="179FB4E8" w14:textId="0DFA199F" w:rsidR="008D7351" w:rsidRPr="009A4E05" w:rsidRDefault="002D5AA5">
      <w:pPr>
        <w:pStyle w:val="Tijeloteksta"/>
        <w:kinsoku w:val="0"/>
        <w:overflowPunct w:val="0"/>
        <w:spacing w:before="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488556F" wp14:editId="5048A54B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0" cy="126365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4B8427" id="Freeform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542.8pt,28.8pt,552.7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D425479" wp14:editId="4089AB04">
                <wp:simplePos x="0" y="0"/>
                <wp:positionH relativeFrom="page">
                  <wp:posOffset>395605</wp:posOffset>
                </wp:positionH>
                <wp:positionV relativeFrom="page">
                  <wp:posOffset>6887845</wp:posOffset>
                </wp:positionV>
                <wp:extent cx="163195" cy="13652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65CEF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254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15pt;margin-top:542.35pt;width:12.85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" o:allowincell="f" filled="f" stroked="f">
                <v:textbox style="layout-flow:vertical" inset="0,0,0,0">
                  <w:txbxContent>
                    <w:p w14:paraId="0A165CEF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876"/>
        <w:gridCol w:w="8798"/>
        <w:gridCol w:w="1276"/>
        <w:gridCol w:w="1276"/>
      </w:tblGrid>
      <w:tr w:rsidR="008D77D6" w:rsidRPr="009A4E05" w14:paraId="5C49AC9C" w14:textId="77777777" w:rsidTr="001958CF">
        <w:trPr>
          <w:trHeight w:val="4604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B286BC"/>
          </w:tcPr>
          <w:p w14:paraId="64EBE280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49" w:line="260" w:lineRule="exact"/>
              <w:ind w:left="77" w:right="166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Dani i (blag) dani – ispričaj mi</w:t>
            </w:r>
          </w:p>
        </w:tc>
        <w:tc>
          <w:tcPr>
            <w:tcW w:w="18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5D2782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28" w:line="260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 obavijesni tekst medijski tekst</w:t>
            </w:r>
          </w:p>
          <w:p w14:paraId="38C18C5B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25" w:line="260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popularno- kulturni tekst</w:t>
            </w:r>
          </w:p>
          <w:p w14:paraId="743248A3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137" w:line="260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film</w:t>
            </w:r>
          </w:p>
          <w:p w14:paraId="48197D4A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1" w:line="260" w:lineRule="exact"/>
              <w:ind w:left="0"/>
              <w:rPr>
                <w:rFonts w:ascii="Calibri" w:hAnsi="Calibri" w:cs="Calibri"/>
                <w:sz w:val="34"/>
                <w:szCs w:val="34"/>
              </w:rPr>
            </w:pPr>
          </w:p>
          <w:p w14:paraId="14E86544" w14:textId="5652906D" w:rsidR="008D77D6" w:rsidRPr="009A4E05" w:rsidRDefault="008D77D6" w:rsidP="008D77D6">
            <w:pPr>
              <w:pStyle w:val="TableParagraph"/>
              <w:kinsoku w:val="0"/>
              <w:overflowPunct w:val="0"/>
              <w:spacing w:line="260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8798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65CF7375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9" w:right="-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A.5.1. Učenik govori i razgovara u skladu s interesima, potrebama i iskustvom. </w:t>
            </w:r>
          </w:p>
          <w:p w14:paraId="32818BF7" w14:textId="4403EE08" w:rsidR="008D77D6" w:rsidRPr="009A4E05" w:rsidRDefault="008D77D6" w:rsidP="00271484">
            <w:pPr>
              <w:pStyle w:val="TableParagraph"/>
              <w:kinsoku w:val="0"/>
              <w:overflowPunct w:val="0"/>
              <w:ind w:left="79" w:right="-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A.5.2. Učenik sluša tekst, izdvaja ključne riječi i objašnjava značenje teksta.</w:t>
            </w:r>
          </w:p>
          <w:p w14:paraId="60ADD624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9" w:right="-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A.5.3. Učenik čita tekst, izdvaja ključne riječi i objašnjava značenje teksta. </w:t>
            </w:r>
          </w:p>
          <w:p w14:paraId="2EE3474B" w14:textId="628D4570" w:rsidR="008D77D6" w:rsidRPr="009A4E05" w:rsidRDefault="008D77D6" w:rsidP="00271484">
            <w:pPr>
              <w:pStyle w:val="TableParagraph"/>
              <w:kinsoku w:val="0"/>
              <w:overflowPunct w:val="0"/>
              <w:ind w:left="79" w:right="275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4E7AF792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988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A.5.5. Učenik oblikuje tekst i primjenjuje znanja o promjenjivim i nepromjenjivim riječima na </w:t>
            </w:r>
          </w:p>
          <w:p w14:paraId="6032C370" w14:textId="1F31A45B" w:rsidR="008D77D6" w:rsidRPr="009A4E05" w:rsidRDefault="008D77D6" w:rsidP="00271484">
            <w:pPr>
              <w:pStyle w:val="TableParagraph"/>
              <w:kinsoku w:val="0"/>
              <w:overflowPunct w:val="0"/>
              <w:ind w:left="988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oglednim i čestim primjerima.</w:t>
            </w:r>
          </w:p>
          <w:p w14:paraId="5090D06A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1003" w:right="37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B.5.1. Učenik obrazlaže doživljaj književnoga teksta, objašnjava uočene ideje povezujući </w:t>
            </w:r>
          </w:p>
          <w:p w14:paraId="16808C90" w14:textId="5E7884F0" w:rsidR="008D77D6" w:rsidRPr="009A4E05" w:rsidRDefault="008D77D6" w:rsidP="00271484">
            <w:pPr>
              <w:pStyle w:val="TableParagraph"/>
              <w:kinsoku w:val="0"/>
              <w:overflowPunct w:val="0"/>
              <w:spacing w:after="60"/>
              <w:ind w:left="1003" w:right="37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 sa svijetom oko sebe.</w:t>
            </w:r>
          </w:p>
          <w:p w14:paraId="5C9D20DD" w14:textId="77777777" w:rsidR="008D77D6" w:rsidRPr="009A4E05" w:rsidRDefault="008D77D6" w:rsidP="00271484">
            <w:pPr>
              <w:pStyle w:val="TableParagraph"/>
              <w:kinsoku w:val="0"/>
              <w:overflowPunct w:val="0"/>
              <w:spacing w:after="60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B.5.2. Učenik razlikuje temeljna žanrovska obilježja književnoga teksta.</w:t>
            </w:r>
          </w:p>
          <w:p w14:paraId="15FD49C1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80" w:right="372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C.5.1. Učenik razlikuje tiskane medijske tekstove i izdvaja tekstove koji promiču pozitivne vrijednosti. </w:t>
            </w:r>
          </w:p>
          <w:p w14:paraId="1302B31A" w14:textId="5E985B8E" w:rsidR="008D77D6" w:rsidRPr="009A4E05" w:rsidRDefault="008D77D6" w:rsidP="00271484">
            <w:pPr>
              <w:pStyle w:val="TableParagraph"/>
              <w:kinsoku w:val="0"/>
              <w:overflowPunct w:val="0"/>
              <w:ind w:left="80" w:right="372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C.5.2. Učenik opisuje značenje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tekstova u kontekstu svakodnevnoga života.</w:t>
            </w:r>
          </w:p>
          <w:p w14:paraId="699DA6BD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C.5.3. Učenik posjećuje kulturne događaje u fizičkome i virtualnome okružju.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1286A3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41C3FD39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A.2.4.</w:t>
            </w:r>
          </w:p>
          <w:p w14:paraId="16D63DAA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340860F3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C. 2.3.</w:t>
            </w:r>
          </w:p>
          <w:p w14:paraId="407C1AFA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7423B458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18CA97C5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C2.3.</w:t>
            </w:r>
          </w:p>
          <w:p w14:paraId="2F2D2786" w14:textId="77777777" w:rsidR="008D77D6" w:rsidRPr="009A4E05" w:rsidRDefault="008D77D6" w:rsidP="008D77D6">
            <w:pPr>
              <w:spacing w:after="12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zdr</w:t>
            </w:r>
            <w:proofErr w:type="spellEnd"/>
            <w:r w:rsidRPr="009A4E05">
              <w:rPr>
                <w:rFonts w:ascii="Calibri" w:hAnsi="Calibri" w:cs="Calibri"/>
              </w:rPr>
              <w:t xml:space="preserve"> A.2.2.</w:t>
            </w:r>
          </w:p>
          <w:p w14:paraId="72521A0A" w14:textId="77777777" w:rsidR="008D77D6" w:rsidRPr="009A4E05" w:rsidRDefault="008D77D6" w:rsidP="009A4E05">
            <w:pPr>
              <w:pStyle w:val="TableParagraph"/>
              <w:kinsoku w:val="0"/>
              <w:overflowPunct w:val="0"/>
              <w:spacing w:before="28" w:after="120" w:line="260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sz w:val="22"/>
                <w:szCs w:val="22"/>
              </w:rPr>
              <w:t>ikt</w:t>
            </w:r>
            <w:proofErr w:type="spellEnd"/>
            <w:r w:rsidRPr="009A4E05">
              <w:rPr>
                <w:rFonts w:ascii="Calibri" w:hAnsi="Calibri" w:cs="Calibri"/>
                <w:sz w:val="22"/>
                <w:szCs w:val="22"/>
              </w:rPr>
              <w:t xml:space="preserve"> B.2.3.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BDF415" w14:textId="30571897" w:rsidR="008D77D6" w:rsidRPr="009A4E05" w:rsidRDefault="008C57DB" w:rsidP="008D77D6">
            <w:pPr>
              <w:pStyle w:val="TableParagraph"/>
              <w:kinsoku w:val="0"/>
              <w:overflowPunct w:val="0"/>
              <w:spacing w:before="28" w:line="26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32</w:t>
            </w:r>
          </w:p>
        </w:tc>
      </w:tr>
      <w:tr w:rsidR="008D77D6" w:rsidRPr="009A4E05" w14:paraId="22BAD432" w14:textId="77777777" w:rsidTr="008D77D6">
        <w:trPr>
          <w:trHeight w:val="1261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B286BC"/>
          </w:tcPr>
          <w:p w14:paraId="116FB47E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34" w:line="260" w:lineRule="exact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Vrata u svijet</w:t>
            </w:r>
          </w:p>
          <w:p w14:paraId="056BF4C2" w14:textId="2DD3EA1F" w:rsidR="008D77D6" w:rsidRPr="009A4E05" w:rsidRDefault="008D77D6" w:rsidP="008D77D6">
            <w:pPr>
              <w:pStyle w:val="TableParagraph"/>
              <w:kinsoku w:val="0"/>
              <w:overflowPunct w:val="0"/>
              <w:spacing w:line="260" w:lineRule="exact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</w:tcPr>
          <w:p w14:paraId="199965AF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49" w:line="26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tekst, obavijesni tekst</w:t>
            </w:r>
          </w:p>
          <w:p w14:paraId="2CDEAEAF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137" w:line="26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medijski tekst</w:t>
            </w:r>
          </w:p>
          <w:p w14:paraId="75E04DAE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155" w:line="26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popularno- kulturni tekst</w:t>
            </w:r>
          </w:p>
          <w:p w14:paraId="391111CF" w14:textId="77777777" w:rsidR="008D77D6" w:rsidRPr="009A4E05" w:rsidRDefault="008D77D6" w:rsidP="008D77D6">
            <w:pPr>
              <w:pStyle w:val="TableParagraph"/>
              <w:kinsoku w:val="0"/>
              <w:overflowPunct w:val="0"/>
              <w:spacing w:before="161" w:line="260" w:lineRule="exact"/>
              <w:ind w:left="77" w:right="33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multimodalni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 (slika, zvuk, pokret…)</w:t>
            </w:r>
          </w:p>
        </w:tc>
        <w:tc>
          <w:tcPr>
            <w:tcW w:w="879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</w:tcPr>
          <w:p w14:paraId="5EE506F1" w14:textId="77777777" w:rsidR="008D77D6" w:rsidRPr="009A4E05" w:rsidRDefault="008D77D6" w:rsidP="00271484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A.5.1. Učenik govori i razgovara u skladu s interesima, potrebama i iskustvom.</w:t>
            </w:r>
          </w:p>
          <w:p w14:paraId="61AADA80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A.5.2. Učenik sluša tekst, izdvaja ključne riječi i objašnjava značenje teksta. </w:t>
            </w:r>
          </w:p>
          <w:p w14:paraId="2F1B1E91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7" w:right="-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A.5.3. Učenik čita tekst, izdvaja ključne riječi i objašnjava značenje teksta. </w:t>
            </w:r>
          </w:p>
          <w:p w14:paraId="1348361A" w14:textId="0A2E590E" w:rsidR="008D77D6" w:rsidRPr="009A4E05" w:rsidRDefault="008D77D6" w:rsidP="00271484">
            <w:pPr>
              <w:pStyle w:val="TableParagraph"/>
              <w:kinsoku w:val="0"/>
              <w:overflowPunct w:val="0"/>
              <w:ind w:left="77" w:right="275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00A8DBE4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985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A.5.5. Učenik oblikuje tekst i primjenjuje znanja o promjenjivim i nepromjenjivim riječima na </w:t>
            </w:r>
          </w:p>
          <w:p w14:paraId="54504229" w14:textId="292EBA2B" w:rsidR="008D77D6" w:rsidRPr="009A4E05" w:rsidRDefault="008D77D6" w:rsidP="00271484">
            <w:pPr>
              <w:pStyle w:val="TableParagraph"/>
              <w:kinsoku w:val="0"/>
              <w:overflowPunct w:val="0"/>
              <w:ind w:left="985" w:hanging="90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oglednim i čestim primjerima.</w:t>
            </w:r>
          </w:p>
          <w:p w14:paraId="032DDCD3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1001" w:right="6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B.5.1. Učenik obrazlaže doživljaj književnoga teksta, objašnjava uočene ideje povezujući tekst </w:t>
            </w:r>
          </w:p>
          <w:p w14:paraId="2606FA02" w14:textId="69086C41" w:rsidR="008D77D6" w:rsidRPr="009A4E05" w:rsidRDefault="008D77D6" w:rsidP="00271484">
            <w:pPr>
              <w:pStyle w:val="TableParagraph"/>
              <w:kinsoku w:val="0"/>
              <w:overflowPunct w:val="0"/>
              <w:ind w:left="1001" w:right="62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 svijetom oko sebe.</w:t>
            </w:r>
          </w:p>
          <w:p w14:paraId="05DE638E" w14:textId="7E47DF11" w:rsidR="00271484" w:rsidRPr="009A4E05" w:rsidRDefault="008D77D6" w:rsidP="00271484">
            <w:pPr>
              <w:pStyle w:val="TableParagraph"/>
              <w:kinsoku w:val="0"/>
              <w:overflowPunct w:val="0"/>
              <w:ind w:left="77" w:right="2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B.5.2. Učenik razlikuje temeljna žanrovska obilježja</w:t>
            </w:r>
            <w:r w:rsidR="00271484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književnoga teksta. </w:t>
            </w:r>
          </w:p>
          <w:p w14:paraId="74B1F3C4" w14:textId="2A75D7A3" w:rsidR="008D77D6" w:rsidRPr="009A4E05" w:rsidRDefault="008D77D6" w:rsidP="00271484">
            <w:pPr>
              <w:pStyle w:val="TableParagraph"/>
              <w:kinsoku w:val="0"/>
              <w:overflowPunct w:val="0"/>
              <w:ind w:left="77" w:right="-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B.5.3. Učenik obrazlaže vlastiti izbor književnoga teksta.</w:t>
            </w:r>
          </w:p>
          <w:p w14:paraId="4D309073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1001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B.5.4. Učenik se stvaralački izražava prema vlastitome interesu potaknut različitim iskustvima i </w:t>
            </w:r>
          </w:p>
          <w:p w14:paraId="69E1AC9F" w14:textId="151B2394" w:rsidR="008D77D6" w:rsidRPr="009A4E05" w:rsidRDefault="008D77D6" w:rsidP="00271484">
            <w:pPr>
              <w:pStyle w:val="TableParagraph"/>
              <w:kinsoku w:val="0"/>
              <w:overflowPunct w:val="0"/>
              <w:ind w:left="1001" w:hanging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doživljajima književnoga teksta.</w:t>
            </w:r>
          </w:p>
          <w:p w14:paraId="5108D6ED" w14:textId="77777777" w:rsidR="00271484" w:rsidRPr="009A4E05" w:rsidRDefault="008D77D6" w:rsidP="00271484">
            <w:pPr>
              <w:pStyle w:val="TableParagraph"/>
              <w:kinsoku w:val="0"/>
              <w:overflowPunct w:val="0"/>
              <w:ind w:left="77" w:right="92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C.5.2. Učenik opisuje značenje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tekstova u kontekstu svakodnevnoga života. </w:t>
            </w:r>
          </w:p>
          <w:p w14:paraId="11A84ADF" w14:textId="5B2261A5" w:rsidR="008D77D6" w:rsidRPr="009A4E05" w:rsidRDefault="008D77D6" w:rsidP="00271484">
            <w:pPr>
              <w:pStyle w:val="TableParagraph"/>
              <w:kinsoku w:val="0"/>
              <w:overflowPunct w:val="0"/>
              <w:ind w:left="77" w:right="92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C.5.3. Učenik posjećuje kulturne događaje u fizičkome i virtualnome okružju.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4D1133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2799903F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493F75A3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A.2.4.</w:t>
            </w:r>
          </w:p>
          <w:p w14:paraId="2290D1A6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C.2.3.</w:t>
            </w:r>
          </w:p>
          <w:p w14:paraId="28C78235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08DAE7E0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50FE2DD4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4230F35C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C.2.4.</w:t>
            </w:r>
          </w:p>
          <w:p w14:paraId="6AF4E5FD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50280562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2A635ECA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C.2.3.</w:t>
            </w:r>
          </w:p>
          <w:p w14:paraId="41382B39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zdr</w:t>
            </w:r>
            <w:proofErr w:type="spellEnd"/>
            <w:r w:rsidRPr="009A4E05">
              <w:rPr>
                <w:rFonts w:ascii="Calibri" w:hAnsi="Calibri" w:cs="Calibri"/>
              </w:rPr>
              <w:t xml:space="preserve"> B.2.1.</w:t>
            </w:r>
          </w:p>
          <w:p w14:paraId="22DEFA42" w14:textId="77777777" w:rsidR="008D77D6" w:rsidRPr="009A4E05" w:rsidRDefault="008D77D6" w:rsidP="008D77D6">
            <w:pPr>
              <w:spacing w:after="60" w:line="260" w:lineRule="exact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odr</w:t>
            </w:r>
            <w:proofErr w:type="spellEnd"/>
            <w:r w:rsidRPr="009A4E05">
              <w:rPr>
                <w:rFonts w:ascii="Calibri" w:hAnsi="Calibri" w:cs="Calibri"/>
              </w:rPr>
              <w:t xml:space="preserve"> C.2.1.</w:t>
            </w:r>
          </w:p>
          <w:p w14:paraId="5F337391" w14:textId="77777777" w:rsidR="008D77D6" w:rsidRPr="009A4E05" w:rsidRDefault="008D77D6" w:rsidP="009A4E05">
            <w:pPr>
              <w:pStyle w:val="TableParagraph"/>
              <w:kinsoku w:val="0"/>
              <w:overflowPunct w:val="0"/>
              <w:spacing w:after="60" w:line="260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</w:tc>
        <w:tc>
          <w:tcPr>
            <w:tcW w:w="127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E5675A" w14:textId="5FF9909C" w:rsidR="008D77D6" w:rsidRPr="009A4E05" w:rsidRDefault="008C57DB" w:rsidP="00EE1923">
            <w:pPr>
              <w:pStyle w:val="TableParagraph"/>
              <w:kinsoku w:val="0"/>
              <w:overflowPunct w:val="0"/>
              <w:spacing w:before="26" w:line="260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49</w:t>
            </w:r>
          </w:p>
        </w:tc>
      </w:tr>
    </w:tbl>
    <w:p w14:paraId="746B363D" w14:textId="77777777" w:rsidR="008D7351" w:rsidRPr="009A4E05" w:rsidRDefault="008D7351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876"/>
        <w:gridCol w:w="8656"/>
        <w:gridCol w:w="1418"/>
        <w:gridCol w:w="1418"/>
      </w:tblGrid>
      <w:tr w:rsidR="00014564" w:rsidRPr="009A4E05" w14:paraId="589A1616" w14:textId="77777777" w:rsidTr="007E378F">
        <w:trPr>
          <w:trHeight w:val="1265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102B0DEB" w14:textId="35C97ABC" w:rsidR="00014564" w:rsidRPr="009A4E05" w:rsidRDefault="00014564" w:rsidP="008D77D6">
            <w:pPr>
              <w:pStyle w:val="TableParagraph"/>
              <w:kinsoku w:val="0"/>
              <w:overflowPunct w:val="0"/>
              <w:spacing w:before="5" w:line="280" w:lineRule="exact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939598"/>
              <w:left w:val="single" w:sz="6" w:space="0" w:color="939598"/>
              <w:right w:val="single" w:sz="6" w:space="0" w:color="939598"/>
            </w:tcBorders>
          </w:tcPr>
          <w:p w14:paraId="5EC1A92A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5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tekst, obavijesni tekst</w:t>
            </w:r>
          </w:p>
          <w:p w14:paraId="4683A452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37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medijski tekst</w:t>
            </w:r>
          </w:p>
          <w:p w14:paraId="4343C57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55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popularno- kulturni tekst</w:t>
            </w:r>
          </w:p>
          <w:p w14:paraId="19FC353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45" w:line="280" w:lineRule="exact"/>
              <w:ind w:left="77" w:right="33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multimodalni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 (slika, zvuk, pokret…)</w:t>
            </w:r>
          </w:p>
        </w:tc>
        <w:tc>
          <w:tcPr>
            <w:tcW w:w="8656" w:type="dxa"/>
            <w:vMerge w:val="restart"/>
            <w:tcBorders>
              <w:top w:val="single" w:sz="4" w:space="0" w:color="939598"/>
              <w:left w:val="single" w:sz="6" w:space="0" w:color="939598"/>
              <w:right w:val="single" w:sz="4" w:space="0" w:color="939598"/>
            </w:tcBorders>
          </w:tcPr>
          <w:p w14:paraId="606C4C39" w14:textId="77777777" w:rsidR="0027148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A.5.1. Učenik govori i razgovara u skladu s interesima, potrebama i iskustvom. </w:t>
            </w:r>
          </w:p>
          <w:p w14:paraId="7B931D0E" w14:textId="3C8F4C3B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A.5.2. Učenik sluša tekst, izdvaja ključne riječi i objašnjava značenje teksta.</w:t>
            </w:r>
          </w:p>
          <w:p w14:paraId="55CE8F41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A.5.3. Učenik čita tekst, izdvaja ključne riječi i objašnjava značenje teksta.</w:t>
            </w:r>
          </w:p>
          <w:p w14:paraId="705AA37A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603E6A9E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A.5.5. Učenik oblikuje tekst i primjenjuje znanja o promjenjivim i nepromjenjivim riječima na oglednim i čestim primjerima.</w:t>
            </w:r>
          </w:p>
          <w:p w14:paraId="558D0D6F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B.5.1. Učenik obrazlaže doživljaj književnoga teksta, objašnjava uočene ideje povezujući tekst sa svijetom oko sebe.</w:t>
            </w:r>
          </w:p>
          <w:p w14:paraId="1F493398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B.5.2. Učenik razlikuje temeljna žanrovska obilježja književnoga teksta.</w:t>
            </w:r>
          </w:p>
          <w:p w14:paraId="564D00A5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B.5.3. Učenik obrazlaže vlastiti izbor književnoga teksta.</w:t>
            </w:r>
          </w:p>
          <w:p w14:paraId="631E9D25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B.5.4. Učenik se stvaralački izražava prema vlastitome interesu potaknut različitim iskustvima i doživljajima književnoga teksta.</w:t>
            </w:r>
          </w:p>
          <w:p w14:paraId="287F812A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77" w:right="1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C.5.2. Učenik opisuje značenje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tekstova u kontekstu svakodnevnoga života.</w:t>
            </w:r>
          </w:p>
        </w:tc>
        <w:tc>
          <w:tcPr>
            <w:tcW w:w="1418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3E8AF13D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735587D9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A.2.4.</w:t>
            </w:r>
          </w:p>
          <w:p w14:paraId="3349961B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C.2.3.</w:t>
            </w:r>
          </w:p>
          <w:p w14:paraId="29105078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71EBCA15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7DB47432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C.2.4.</w:t>
            </w:r>
          </w:p>
          <w:p w14:paraId="0EDAAA03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75B8F4B3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53907F65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odr</w:t>
            </w:r>
            <w:proofErr w:type="spellEnd"/>
            <w:r w:rsidRPr="009A4E05">
              <w:rPr>
                <w:rFonts w:ascii="Calibri" w:hAnsi="Calibri" w:cs="Calibri"/>
              </w:rPr>
              <w:t xml:space="preserve"> C.2.1.</w:t>
            </w:r>
          </w:p>
          <w:p w14:paraId="69743602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A.2.1</w:t>
            </w:r>
          </w:p>
          <w:p w14:paraId="2A48CF48" w14:textId="77777777" w:rsidR="00014564" w:rsidRPr="009A4E05" w:rsidRDefault="00014564" w:rsidP="009A4E05">
            <w:pPr>
              <w:pStyle w:val="TableParagraph"/>
              <w:kinsoku w:val="0"/>
              <w:overflowPunct w:val="0"/>
              <w:spacing w:before="28" w:after="60" w:line="280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C.2.4.</w:t>
            </w: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4644CDDB" w14:textId="0C5FF396" w:rsidR="00014564" w:rsidRPr="009A4E05" w:rsidRDefault="00014564" w:rsidP="008D77D6">
            <w:pPr>
              <w:pStyle w:val="TableParagraph"/>
              <w:kinsoku w:val="0"/>
              <w:overflowPunct w:val="0"/>
              <w:spacing w:before="28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014564" w:rsidRPr="009A4E05" w14:paraId="6CF618B4" w14:textId="77777777" w:rsidTr="007E378F">
        <w:trPr>
          <w:trHeight w:val="993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2A4E276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right w:val="single" w:sz="6" w:space="0" w:color="939598"/>
            </w:tcBorders>
          </w:tcPr>
          <w:p w14:paraId="134B6DD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45" w:line="280" w:lineRule="exact"/>
              <w:ind w:left="77" w:right="33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right w:val="single" w:sz="4" w:space="0" w:color="939598"/>
            </w:tcBorders>
          </w:tcPr>
          <w:p w14:paraId="4FC1CAD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5890607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35D2A44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3F7796BC" w14:textId="77777777" w:rsidTr="007E378F">
        <w:trPr>
          <w:trHeight w:val="634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381E9F76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right w:val="single" w:sz="6" w:space="0" w:color="939598"/>
            </w:tcBorders>
          </w:tcPr>
          <w:p w14:paraId="09D84544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right w:val="single" w:sz="4" w:space="0" w:color="939598"/>
            </w:tcBorders>
          </w:tcPr>
          <w:p w14:paraId="48E5FB8C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39F00C64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49182CB2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616F408B" w14:textId="77777777" w:rsidTr="007E378F">
        <w:trPr>
          <w:trHeight w:val="397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69DE7D9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right w:val="single" w:sz="6" w:space="0" w:color="939598"/>
            </w:tcBorders>
          </w:tcPr>
          <w:p w14:paraId="1785EFA4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right w:val="single" w:sz="4" w:space="0" w:color="939598"/>
            </w:tcBorders>
          </w:tcPr>
          <w:p w14:paraId="084726DF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2CAAE6A5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335F132C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2B39F2CF" w14:textId="77777777" w:rsidTr="007E378F">
        <w:trPr>
          <w:trHeight w:val="397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040C123B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right w:val="single" w:sz="6" w:space="0" w:color="939598"/>
            </w:tcBorders>
          </w:tcPr>
          <w:p w14:paraId="5E240CF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right w:val="single" w:sz="4" w:space="0" w:color="939598"/>
            </w:tcBorders>
          </w:tcPr>
          <w:p w14:paraId="28124E0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6148246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7A976A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775E2EC0" w14:textId="77777777" w:rsidTr="007E378F">
        <w:trPr>
          <w:trHeight w:val="634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6" w:space="0" w:color="939598"/>
            </w:tcBorders>
            <w:shd w:val="clear" w:color="auto" w:fill="B286BC"/>
          </w:tcPr>
          <w:p w14:paraId="6924B8A0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right w:val="single" w:sz="6" w:space="0" w:color="939598"/>
            </w:tcBorders>
          </w:tcPr>
          <w:p w14:paraId="40CBD2A1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right w:val="single" w:sz="4" w:space="0" w:color="939598"/>
            </w:tcBorders>
          </w:tcPr>
          <w:p w14:paraId="665C31AB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9EA5C63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EE7380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041DAE42" w14:textId="77777777" w:rsidTr="00271484">
        <w:trPr>
          <w:trHeight w:val="68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shd w:val="clear" w:color="auto" w:fill="B286BC"/>
          </w:tcPr>
          <w:p w14:paraId="73346865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6" w:space="0" w:color="939598"/>
              <w:bottom w:val="single" w:sz="4" w:space="0" w:color="939598"/>
              <w:right w:val="single" w:sz="6" w:space="0" w:color="939598"/>
            </w:tcBorders>
          </w:tcPr>
          <w:p w14:paraId="3C95D338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6" w:space="0" w:color="939598"/>
              <w:bottom w:val="single" w:sz="6" w:space="0" w:color="939598"/>
              <w:right w:val="single" w:sz="4" w:space="0" w:color="939598"/>
            </w:tcBorders>
          </w:tcPr>
          <w:p w14:paraId="5AD4CDC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E8361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7023E3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34FDC1FB" w14:textId="77777777" w:rsidTr="007E378F">
        <w:trPr>
          <w:trHeight w:val="1571"/>
        </w:trPr>
        <w:tc>
          <w:tcPr>
            <w:tcW w:w="1521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B286BC"/>
          </w:tcPr>
          <w:p w14:paraId="01B2D7F2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46" w:line="280" w:lineRule="exact"/>
              <w:ind w:left="77" w:right="445"/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Pogled 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>unatrag</w:t>
            </w:r>
          </w:p>
          <w:p w14:paraId="45131AB5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77" w:right="588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– </w:t>
            </w:r>
            <w:r w:rsidRPr="009A4E05">
              <w:rPr>
                <w:rFonts w:ascii="Calibri" w:hAnsi="Calibri" w:cs="Calibri"/>
                <w:color w:val="231F20"/>
                <w:spacing w:val="-4"/>
                <w:w w:val="105"/>
                <w:sz w:val="22"/>
                <w:szCs w:val="22"/>
              </w:rPr>
              <w:t xml:space="preserve">slikam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riječima</w:t>
            </w:r>
          </w:p>
        </w:tc>
        <w:tc>
          <w:tcPr>
            <w:tcW w:w="1876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08F469A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49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 tekst, obavijesni tekst</w:t>
            </w:r>
          </w:p>
          <w:p w14:paraId="2385D242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37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medijski tekst</w:t>
            </w:r>
          </w:p>
          <w:p w14:paraId="5FDFF65B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55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popularno- kulturni tekst</w:t>
            </w:r>
          </w:p>
          <w:p w14:paraId="2DFAECBB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45" w:line="280" w:lineRule="exact"/>
              <w:ind w:left="80" w:right="35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multimodalni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tekst (slika, zvuk, pokret…)</w:t>
            </w:r>
          </w:p>
        </w:tc>
        <w:tc>
          <w:tcPr>
            <w:tcW w:w="8656" w:type="dxa"/>
            <w:vMerge w:val="restart"/>
            <w:tcBorders>
              <w:top w:val="single" w:sz="6" w:space="0" w:color="939598"/>
              <w:left w:val="single" w:sz="4" w:space="0" w:color="939598"/>
              <w:right w:val="single" w:sz="4" w:space="0" w:color="939598"/>
            </w:tcBorders>
          </w:tcPr>
          <w:p w14:paraId="113310E9" w14:textId="77777777" w:rsidR="0027148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HJ A.5.1. Učenik govori i razgovara u skladu s interesima, potrebama i iskustvom. </w:t>
            </w:r>
          </w:p>
          <w:p w14:paraId="0E589C73" w14:textId="62166BD1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A.5.2. Učenik sluša tekst, izdvaja ključne riječi i objašnjava značenje teksta.</w:t>
            </w:r>
          </w:p>
          <w:p w14:paraId="7876AB6F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A.5.3. Učenik čita tekst, izdvaja ključne riječi i objašnjava značenje teksta.</w:t>
            </w:r>
          </w:p>
          <w:p w14:paraId="7B9BC259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A.5.4. Učenik piše pripovjedne tekstove u skladu s temom.</w:t>
            </w:r>
          </w:p>
          <w:p w14:paraId="217BC872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A.5.5. Učenik oblikuje tekst i primjenjuje znanja o promjenjivim i nepromjenjivim riječima na oglednim i čestim primjerima.</w:t>
            </w:r>
          </w:p>
          <w:p w14:paraId="24C5777C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B.5.1. Učenik obrazlaže doživljaj književnoga teksta, objašnjava uočene ideje povezujući tekst sa svijetom oko sebe.</w:t>
            </w:r>
          </w:p>
          <w:p w14:paraId="4685A11F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B.5.2. Učenik razlikuje temeljna žanrovska obilježja književnoga teksta.</w:t>
            </w:r>
          </w:p>
          <w:p w14:paraId="0F82EA45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B.5.3. Učenik obrazlaže vlastiti izbor književnoga teksta.</w:t>
            </w:r>
          </w:p>
          <w:p w14:paraId="2C6221E6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B.5.4. Učenik se stvaralački izražava prema vlastitome interesu potaknut različitim iskustvima i doživljajima književnoga teksta.</w:t>
            </w:r>
          </w:p>
          <w:p w14:paraId="4BBB3D4F" w14:textId="77777777" w:rsidR="00014564" w:rsidRPr="009A4E05" w:rsidRDefault="00014564" w:rsidP="00271484">
            <w:pPr>
              <w:pStyle w:val="TableParagraph"/>
              <w:kinsoku w:val="0"/>
              <w:overflowPunct w:val="0"/>
              <w:ind w:left="80" w:right="2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HJ C.5.3. Učenik posjećuje kulturne događaje u fizičkome i virtualnome okružju.</w:t>
            </w:r>
          </w:p>
        </w:tc>
        <w:tc>
          <w:tcPr>
            <w:tcW w:w="1418" w:type="dxa"/>
            <w:vMerge w:val="restart"/>
            <w:tcBorders>
              <w:top w:val="single" w:sz="4" w:space="0" w:color="939598"/>
              <w:left w:val="single" w:sz="4" w:space="0" w:color="939598"/>
              <w:right w:val="single" w:sz="4" w:space="0" w:color="939598"/>
            </w:tcBorders>
          </w:tcPr>
          <w:p w14:paraId="692BE7D9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A.2.3.</w:t>
            </w:r>
          </w:p>
          <w:p w14:paraId="546A5C1A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uku</w:t>
            </w:r>
            <w:proofErr w:type="spellEnd"/>
            <w:r w:rsidRPr="009A4E05">
              <w:rPr>
                <w:rFonts w:ascii="Calibri" w:hAnsi="Calibri" w:cs="Calibri"/>
              </w:rPr>
              <w:t xml:space="preserve"> A.2.4.</w:t>
            </w:r>
          </w:p>
          <w:p w14:paraId="0F5C3D58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60AA2206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B.2.1.</w:t>
            </w:r>
          </w:p>
          <w:p w14:paraId="79E81DD6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osr</w:t>
            </w:r>
            <w:proofErr w:type="spellEnd"/>
            <w:r w:rsidRPr="009A4E05">
              <w:rPr>
                <w:rFonts w:ascii="Calibri" w:hAnsi="Calibri" w:cs="Calibri"/>
              </w:rPr>
              <w:t xml:space="preserve"> B.2.2.</w:t>
            </w:r>
          </w:p>
          <w:p w14:paraId="58CD9CE4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goo</w:t>
            </w:r>
            <w:proofErr w:type="spellEnd"/>
            <w:r w:rsidRPr="009A4E05">
              <w:rPr>
                <w:rFonts w:ascii="Calibri" w:hAnsi="Calibri" w:cs="Calibri"/>
              </w:rPr>
              <w:t xml:space="preserve"> B.2.1</w:t>
            </w:r>
          </w:p>
          <w:p w14:paraId="6308C44C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ikt</w:t>
            </w:r>
            <w:proofErr w:type="spellEnd"/>
            <w:r w:rsidRPr="009A4E05">
              <w:rPr>
                <w:rFonts w:ascii="Calibri" w:hAnsi="Calibri" w:cs="Calibri"/>
              </w:rPr>
              <w:t xml:space="preserve"> C.2.4.</w:t>
            </w:r>
          </w:p>
          <w:p w14:paraId="625F7FE8" w14:textId="77777777" w:rsidR="00014564" w:rsidRPr="009A4E05" w:rsidRDefault="00014564" w:rsidP="00014564">
            <w:pPr>
              <w:spacing w:after="60"/>
              <w:rPr>
                <w:rFonts w:ascii="Calibri" w:hAnsi="Calibri" w:cs="Calibri"/>
              </w:rPr>
            </w:pPr>
            <w:proofErr w:type="spellStart"/>
            <w:r w:rsidRPr="009A4E05">
              <w:rPr>
                <w:rFonts w:ascii="Calibri" w:hAnsi="Calibri" w:cs="Calibri"/>
              </w:rPr>
              <w:t>odr</w:t>
            </w:r>
            <w:proofErr w:type="spellEnd"/>
            <w:r w:rsidRPr="009A4E05">
              <w:rPr>
                <w:rFonts w:ascii="Calibri" w:hAnsi="Calibri" w:cs="Calibri"/>
              </w:rPr>
              <w:t xml:space="preserve"> A.2.1.</w:t>
            </w:r>
          </w:p>
          <w:p w14:paraId="04BAE17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26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10695C11" w14:textId="660FE841" w:rsidR="00014564" w:rsidRPr="009A4E05" w:rsidRDefault="008C57DB" w:rsidP="008D77D6">
            <w:pPr>
              <w:pStyle w:val="TableParagraph"/>
              <w:kinsoku w:val="0"/>
              <w:overflowPunct w:val="0"/>
              <w:spacing w:before="26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35</w:t>
            </w:r>
          </w:p>
        </w:tc>
      </w:tr>
      <w:tr w:rsidR="00014564" w:rsidRPr="009A4E05" w14:paraId="5887FD5D" w14:textId="77777777" w:rsidTr="007E378F">
        <w:trPr>
          <w:trHeight w:val="1230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B286BC"/>
          </w:tcPr>
          <w:p w14:paraId="060790C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6B4AE16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145" w:line="280" w:lineRule="exact"/>
              <w:ind w:left="80" w:right="35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32B66A4A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1B18572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FD4247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6049FD5F" w14:textId="77777777" w:rsidTr="007E378F">
        <w:trPr>
          <w:trHeight w:val="397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B286BC"/>
          </w:tcPr>
          <w:p w14:paraId="740FB698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19DCCEF2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46FBD8C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46B83358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39683C6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3418D0A8" w14:textId="77777777" w:rsidTr="007E378F">
        <w:trPr>
          <w:trHeight w:val="397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B286BC"/>
          </w:tcPr>
          <w:p w14:paraId="118A196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9FE445C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2A916E7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28488EFF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2A2A176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57753F96" w14:textId="77777777" w:rsidTr="007E378F">
        <w:trPr>
          <w:trHeight w:val="634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B286BC"/>
          </w:tcPr>
          <w:p w14:paraId="37099DF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06FEE568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7BB368DF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right w:val="single" w:sz="4" w:space="0" w:color="939598"/>
            </w:tcBorders>
          </w:tcPr>
          <w:p w14:paraId="2CCB25A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8704E3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4EE2AC58" w14:textId="77777777" w:rsidTr="007E378F">
        <w:trPr>
          <w:trHeight w:val="369"/>
        </w:trPr>
        <w:tc>
          <w:tcPr>
            <w:tcW w:w="1521" w:type="dxa"/>
            <w:tcBorders>
              <w:top w:val="none" w:sz="6" w:space="0" w:color="auto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B286BC"/>
          </w:tcPr>
          <w:p w14:paraId="481552C1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6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149A3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vMerge/>
            <w:tcBorders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26D2399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82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FB628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one" w:sz="6" w:space="0" w:color="auto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007705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4564" w:rsidRPr="009A4E05" w14:paraId="3AFB4D56" w14:textId="77777777" w:rsidTr="007E378F">
        <w:trPr>
          <w:trHeight w:val="313"/>
        </w:trPr>
        <w:tc>
          <w:tcPr>
            <w:tcW w:w="1521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D3BDDC"/>
          </w:tcPr>
          <w:p w14:paraId="68FA8847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34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UKUPNO</w:t>
            </w:r>
          </w:p>
        </w:tc>
        <w:tc>
          <w:tcPr>
            <w:tcW w:w="1876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6E4B039A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56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4ED615CB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line="28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3BDDC"/>
          </w:tcPr>
          <w:p w14:paraId="060EE77D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26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D3BDDC"/>
          </w:tcPr>
          <w:p w14:paraId="04D3589E" w14:textId="77777777" w:rsidR="00014564" w:rsidRPr="009A4E05" w:rsidRDefault="00014564" w:rsidP="008D77D6">
            <w:pPr>
              <w:pStyle w:val="TableParagraph"/>
              <w:kinsoku w:val="0"/>
              <w:overflowPunct w:val="0"/>
              <w:spacing w:before="26" w:line="280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175</w:t>
            </w:r>
          </w:p>
        </w:tc>
      </w:tr>
    </w:tbl>
    <w:p w14:paraId="55D2AEF6" w14:textId="1DB64629" w:rsidR="008D7351" w:rsidRPr="009A4E05" w:rsidRDefault="002D5AA5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4AF74EF" wp14:editId="60970C0D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0" cy="126365"/>
                <wp:effectExtent l="0" t="0" r="0" b="0"/>
                <wp:wrapNone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D01A8" id="Freeform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41.9pt,28.8pt,51.8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A25B988" wp14:editId="554B96C2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3779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0518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B988" id="Text Box 5" o:spid="_x0000_s1027" type="#_x0000_t202" style="position:absolute;margin-left:31.15pt;margin-top:41.65pt;width:12.85pt;height:10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" o:allowincell="f" filled="f" stroked="f">
                <v:textbox style="layout-flow:vertical" inset="0,0,0,0">
                  <w:txbxContent>
                    <w:p w14:paraId="40940518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8F0197" w14:textId="0B979C54" w:rsidR="008D7351" w:rsidRPr="009A4E05" w:rsidRDefault="002D5AA5">
      <w:pPr>
        <w:pStyle w:val="Tijeloteksta"/>
        <w:kinsoku w:val="0"/>
        <w:overflowPunct w:val="0"/>
        <w:spacing w:before="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44B85E7" wp14:editId="622048D9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0" cy="126365"/>
                <wp:effectExtent l="0" t="0" r="0" b="0"/>
                <wp:wrapNone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E61C2F" id="Freeform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542.8pt,28.8pt,552.7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05CAD30" wp14:editId="7007E1A9">
                <wp:simplePos x="0" y="0"/>
                <wp:positionH relativeFrom="page">
                  <wp:posOffset>395605</wp:posOffset>
                </wp:positionH>
                <wp:positionV relativeFrom="page">
                  <wp:posOffset>6891655</wp:posOffset>
                </wp:positionV>
                <wp:extent cx="163195" cy="13271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6AC66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AD30" id="Text Box 7" o:spid="_x0000_s1028" type="#_x0000_t202" style="position:absolute;margin-left:31.15pt;margin-top:542.65pt;width:12.85pt;height: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" o:allowincell="f" filled="f" stroked="f">
                <v:textbox style="layout-flow:vertical" inset="0,0,0,0">
                  <w:txbxContent>
                    <w:p w14:paraId="1A36AC66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8D7351" w:rsidRPr="009A4E05" w14:paraId="77886EBF" w14:textId="77777777">
        <w:trPr>
          <w:trHeight w:val="567"/>
        </w:trPr>
        <w:tc>
          <w:tcPr>
            <w:tcW w:w="14890" w:type="dxa"/>
            <w:gridSpan w:val="1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F3CB8C0" w14:textId="77777777" w:rsidR="008D7351" w:rsidRPr="009A4E05" w:rsidRDefault="008D7351">
            <w:pPr>
              <w:pStyle w:val="TableParagraph"/>
              <w:kinsoku w:val="0"/>
              <w:overflowPunct w:val="0"/>
              <w:spacing w:before="29"/>
              <w:ind w:left="80"/>
              <w:rPr>
                <w:rFonts w:ascii="Calibri" w:hAnsi="Calibri" w:cs="Calibri"/>
                <w:color w:val="231F20"/>
                <w:sz w:val="26"/>
                <w:szCs w:val="26"/>
              </w:rPr>
            </w:pPr>
            <w:r w:rsidRPr="009A4E05">
              <w:rPr>
                <w:rFonts w:ascii="Calibri" w:hAnsi="Calibri" w:cs="Calibri"/>
                <w:color w:val="231F20"/>
                <w:sz w:val="26"/>
                <w:szCs w:val="26"/>
              </w:rPr>
              <w:t>PREDMETNO PODRUČJE HRVATSKI JEZIK I KOMUNIKACIJA</w:t>
            </w:r>
          </w:p>
        </w:tc>
      </w:tr>
      <w:tr w:rsidR="008D7351" w:rsidRPr="009A4E05" w14:paraId="48791E55" w14:textId="77777777">
        <w:trPr>
          <w:trHeight w:val="565"/>
        </w:trPr>
        <w:tc>
          <w:tcPr>
            <w:tcW w:w="14890" w:type="dxa"/>
            <w:gridSpan w:val="1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80D7CC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1A311D28" w14:textId="77777777">
        <w:trPr>
          <w:trHeight w:val="507"/>
        </w:trPr>
        <w:tc>
          <w:tcPr>
            <w:tcW w:w="18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D919F" w14:textId="77777777" w:rsidR="008D7351" w:rsidRPr="009A4E05" w:rsidRDefault="008D7351">
            <w:pPr>
              <w:pStyle w:val="TableParagraph"/>
              <w:kinsoku w:val="0"/>
              <w:overflowPunct w:val="0"/>
              <w:spacing w:before="3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ISHOD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86C6E" w14:textId="77777777" w:rsidR="008D7351" w:rsidRPr="009A4E05" w:rsidRDefault="008D7351">
            <w:pPr>
              <w:pStyle w:val="TableParagraph"/>
              <w:kinsoku w:val="0"/>
              <w:overflowPunct w:val="0"/>
              <w:spacing w:before="3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RAZRADA ISHODA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4B8D6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IX.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3D3C3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7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X.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FE0F1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XI.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55630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1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XII.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786B11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4" w:right="138"/>
              <w:jc w:val="center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06024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7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50D62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III.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F4D4D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5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IV.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587F8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4" w:right="156"/>
              <w:jc w:val="center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V.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3E1ED1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14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VI.</w:t>
            </w:r>
          </w:p>
        </w:tc>
      </w:tr>
      <w:tr w:rsidR="008D7351" w:rsidRPr="009A4E05" w14:paraId="7B7F4289" w14:textId="77777777">
        <w:trPr>
          <w:trHeight w:val="2150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69384A4A" w14:textId="345C201E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A.5.1.</w:t>
            </w:r>
          </w:p>
          <w:p w14:paraId="2F86F304" w14:textId="77777777" w:rsidR="008D7351" w:rsidRPr="009A4E05" w:rsidRDefault="008D7351">
            <w:pPr>
              <w:pStyle w:val="TableParagraph"/>
              <w:kinsoku w:val="0"/>
              <w:overflowPunct w:val="0"/>
              <w:spacing w:before="146" w:line="225" w:lineRule="auto"/>
              <w:ind w:left="190" w:right="34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Učenik</w:t>
            </w:r>
            <w:r w:rsidRPr="009A4E05">
              <w:rPr>
                <w:rFonts w:ascii="Calibri" w:hAnsi="Calibri" w:cs="Calibri"/>
                <w:color w:val="231F20"/>
                <w:spacing w:val="-44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4"/>
                <w:w w:val="105"/>
                <w:sz w:val="22"/>
                <w:szCs w:val="22"/>
              </w:rPr>
              <w:t xml:space="preserve">govori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i</w:t>
            </w:r>
            <w:r w:rsidRPr="009A4E05">
              <w:rPr>
                <w:rFonts w:ascii="Calibri" w:hAnsi="Calibri" w:cs="Calibri"/>
                <w:color w:val="231F20"/>
                <w:spacing w:val="-20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razgovara</w:t>
            </w:r>
          </w:p>
          <w:p w14:paraId="6725BD23" w14:textId="77777777" w:rsidR="008D7351" w:rsidRPr="009A4E05" w:rsidRDefault="008D7351">
            <w:pPr>
              <w:pStyle w:val="TableParagraph"/>
              <w:kinsoku w:val="0"/>
              <w:overflowPunct w:val="0"/>
              <w:spacing w:line="225" w:lineRule="auto"/>
              <w:ind w:left="190" w:right="49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 skladu s interesima, potrebama</w:t>
            </w:r>
            <w:r w:rsidRPr="009A4E05">
              <w:rPr>
                <w:rFonts w:ascii="Calibri" w:hAnsi="Calibri" w:cs="Calibri"/>
                <w:color w:val="231F20"/>
                <w:spacing w:val="-32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6"/>
                <w:w w:val="105"/>
                <w:sz w:val="22"/>
                <w:szCs w:val="22"/>
              </w:rPr>
              <w:t xml:space="preserve">i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iskustvom.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5DC01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before="28"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prepoznaje različite svrhe govorenja: osobna i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javna</w:t>
            </w:r>
          </w:p>
          <w:p w14:paraId="0065E89C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primjenjuje različite govorne činove: zahtjev, isprika, zahvala i</w:t>
            </w:r>
            <w:r w:rsidRPr="009A4E05">
              <w:rPr>
                <w:rFonts w:ascii="Calibri" w:hAnsi="Calibri" w:cs="Calibri"/>
                <w:color w:val="231F20"/>
                <w:spacing w:val="-1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poziv</w:t>
            </w:r>
          </w:p>
          <w:p w14:paraId="60995EC5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razgovara radi razmjene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informacija</w:t>
            </w:r>
          </w:p>
          <w:p w14:paraId="76D58AF3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opisuje u skladu s jednostavnom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strukturom</w:t>
            </w:r>
          </w:p>
          <w:p w14:paraId="79407D44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pripovijeda kronološki nižući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događaje</w:t>
            </w:r>
          </w:p>
          <w:p w14:paraId="3A12969C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razgovijetno govori i točno intonira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rečenice</w:t>
            </w:r>
          </w:p>
          <w:p w14:paraId="7628B0B7" w14:textId="77777777" w:rsidR="008D7351" w:rsidRPr="009A4E05" w:rsidRDefault="008D7351" w:rsidP="008D7351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kinsoku w:val="0"/>
              <w:overflowPunct w:val="0"/>
              <w:spacing w:before="24" w:line="213" w:lineRule="auto"/>
              <w:ind w:right="464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tekstovi: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vic,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razgovorne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igre,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spontani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razgovor,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opis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osobe,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stvaralačko prepričavanje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događaja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121058B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18281E4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61D58D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EE4FC0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1A66C6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89A1BB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6B26030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C4F5C0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B89E71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473047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742F05E2" w14:textId="77777777">
        <w:trPr>
          <w:trHeight w:val="2213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C2884F8" w14:textId="62146264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A.5.2.</w:t>
            </w:r>
          </w:p>
          <w:p w14:paraId="1981FA09" w14:textId="77777777" w:rsidR="008D7351" w:rsidRPr="009A4E05" w:rsidRDefault="008D7351">
            <w:pPr>
              <w:pStyle w:val="TableParagraph"/>
              <w:kinsoku w:val="0"/>
              <w:overflowPunct w:val="0"/>
              <w:spacing w:before="146" w:line="225" w:lineRule="auto"/>
              <w:ind w:left="190" w:right="39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Učenik</w:t>
            </w:r>
            <w:r w:rsidRPr="009A4E05">
              <w:rPr>
                <w:rFonts w:ascii="Calibri" w:hAnsi="Calibri" w:cs="Calibri"/>
                <w:color w:val="231F20"/>
                <w:spacing w:val="-41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sluša tekst,</w:t>
            </w:r>
            <w:r w:rsidRPr="009A4E05">
              <w:rPr>
                <w:rFonts w:ascii="Calibri" w:hAnsi="Calibri" w:cs="Calibri"/>
                <w:color w:val="231F20"/>
                <w:spacing w:val="-42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w w:val="105"/>
                <w:sz w:val="22"/>
                <w:szCs w:val="22"/>
              </w:rPr>
              <w:t xml:space="preserve">izdvaja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ključne riječi  i objašnjava značenje teksta.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A61D9E0" w14:textId="77777777" w:rsidR="008D7351" w:rsidRPr="009A4E05" w:rsidRDefault="008D7351" w:rsidP="008D735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kinsoku w:val="0"/>
              <w:overflowPunct w:val="0"/>
              <w:spacing w:before="52" w:line="213" w:lineRule="auto"/>
              <w:ind w:right="814" w:firstLine="0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prepoznaje slušanje usmjereno na razumijevanje cjelovitog</w:t>
            </w:r>
            <w:r w:rsidRPr="009A4E05">
              <w:rPr>
                <w:rFonts w:ascii="Calibri" w:hAnsi="Calibri" w:cs="Calibri"/>
                <w:color w:val="231F20"/>
                <w:spacing w:val="-3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sadržaja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teksta</w:t>
            </w:r>
          </w:p>
          <w:p w14:paraId="06F03F78" w14:textId="77777777" w:rsidR="008D7351" w:rsidRPr="009A4E05" w:rsidRDefault="008D7351" w:rsidP="008D735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kinsoku w:val="0"/>
              <w:overflowPunct w:val="0"/>
              <w:spacing w:before="125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izdvaja ključne riječi i piše kratke bilješke o slušanome</w:t>
            </w:r>
            <w:r w:rsidRPr="009A4E05">
              <w:rPr>
                <w:rFonts w:ascii="Calibri" w:hAnsi="Calibri" w:cs="Calibri"/>
                <w:color w:val="231F20"/>
                <w:spacing w:val="-1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tekstu</w:t>
            </w:r>
          </w:p>
          <w:p w14:paraId="49BF90F2" w14:textId="77777777" w:rsidR="008D7351" w:rsidRPr="009A4E05" w:rsidRDefault="008D7351" w:rsidP="008D735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kinsoku w:val="0"/>
              <w:overflowPunct w:val="0"/>
              <w:spacing w:before="120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prepričava slušani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služeći se</w:t>
            </w:r>
            <w:r w:rsidRPr="009A4E05"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bilješkama</w:t>
            </w:r>
          </w:p>
          <w:p w14:paraId="55287026" w14:textId="77777777" w:rsidR="008D7351" w:rsidRPr="009A4E05" w:rsidRDefault="008D7351" w:rsidP="008D735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left="362" w:right="590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objašnjava nepoznate riječi na temelju vođenoga razgovora i s</w:t>
            </w:r>
            <w:r w:rsidRPr="009A4E05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pomoću rječnika</w:t>
            </w:r>
          </w:p>
          <w:p w14:paraId="0B6352A6" w14:textId="77777777" w:rsidR="008D7351" w:rsidRPr="009A4E05" w:rsidRDefault="008D7351" w:rsidP="008D7351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kinsoku w:val="0"/>
              <w:overflowPunct w:val="0"/>
              <w:spacing w:before="5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tekstovi: opis, anegdota, radijski i televizijski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prilozi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C6672E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01532ED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6F397C1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B59A9B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9CFA09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D5006DC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2240F8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C73526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F2E10E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54ADDE3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2546AABD" w14:textId="77777777">
        <w:trPr>
          <w:trHeight w:val="3605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B01A6B0" w14:textId="46CCBF90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A.5.3.</w:t>
            </w:r>
          </w:p>
          <w:p w14:paraId="196483E2" w14:textId="77777777" w:rsidR="008D7351" w:rsidRPr="009A4E05" w:rsidRDefault="008D7351">
            <w:pPr>
              <w:pStyle w:val="TableParagraph"/>
              <w:kinsoku w:val="0"/>
              <w:overflowPunct w:val="0"/>
              <w:spacing w:before="25" w:line="225" w:lineRule="auto"/>
              <w:ind w:left="190" w:right="39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Učenik čita tekst,</w:t>
            </w:r>
            <w:r w:rsidRPr="009A4E05">
              <w:rPr>
                <w:rFonts w:ascii="Calibri" w:hAnsi="Calibri" w:cs="Calibri"/>
                <w:color w:val="231F20"/>
                <w:spacing w:val="-42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w w:val="105"/>
                <w:sz w:val="22"/>
                <w:szCs w:val="22"/>
              </w:rPr>
              <w:t xml:space="preserve">izdvaja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ključne riječi  i objašnjava značenje teksta.</w:t>
            </w:r>
          </w:p>
        </w:tc>
        <w:tc>
          <w:tcPr>
            <w:tcW w:w="77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02435B1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419"/>
              </w:tabs>
              <w:kinsoku w:val="0"/>
              <w:overflowPunct w:val="0"/>
              <w:spacing w:before="2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</w:rPr>
              <w:tab/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prepoznaje svrhu čitanja: osobna 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javna</w:t>
            </w:r>
          </w:p>
          <w:p w14:paraId="482C90CE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407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uočava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sastavne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elemente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grafičke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strukture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teksta: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naslov,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podnaslove, fotografije i/ili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ilustracije</w:t>
            </w:r>
          </w:p>
          <w:p w14:paraId="70BC0FF1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25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izdvaja ključne riječi i piše kratke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bilješke</w:t>
            </w:r>
          </w:p>
          <w:p w14:paraId="79BC79F9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19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prepričava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služeći se</w:t>
            </w:r>
            <w:r w:rsidRPr="009A4E05">
              <w:rPr>
                <w:rFonts w:ascii="Calibri" w:hAnsi="Calibri" w:cs="Calibri"/>
                <w:color w:val="231F20"/>
                <w:spacing w:val="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bilješkama</w:t>
            </w:r>
          </w:p>
          <w:p w14:paraId="4EA0352D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295"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objašnjava nepoznate riječi na temelju vođenoga razgovora i</w:t>
            </w:r>
            <w:r w:rsidRPr="009A4E05">
              <w:rPr>
                <w:rFonts w:ascii="Calibri" w:hAnsi="Calibri" w:cs="Calibri"/>
                <w:color w:val="231F20"/>
                <w:spacing w:val="-2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zaključivanja iz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konteksta</w:t>
            </w:r>
          </w:p>
          <w:p w14:paraId="7324D297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2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služi se sadržajem i kazalom pojmova u traženju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informacija</w:t>
            </w:r>
          </w:p>
          <w:p w14:paraId="66AFE37D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1029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ovladava osnovnim tehnikama pretraživanja interneta i</w:t>
            </w:r>
            <w:r w:rsidRPr="009A4E05">
              <w:rPr>
                <w:rFonts w:ascii="Calibri" w:hAnsi="Calibri" w:cs="Calibri"/>
                <w:color w:val="231F20"/>
                <w:spacing w:val="-2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knjižničnih kataloga</w:t>
            </w:r>
          </w:p>
          <w:p w14:paraId="04B71D56" w14:textId="77777777" w:rsidR="008D7351" w:rsidRPr="009A4E05" w:rsidRDefault="008D7351" w:rsidP="008D7351">
            <w:pPr>
              <w:pStyle w:val="TableParagraph"/>
              <w:numPr>
                <w:ilvl w:val="0"/>
                <w:numId w:val="11"/>
              </w:numPr>
              <w:tabs>
                <w:tab w:val="left" w:pos="363"/>
              </w:tabs>
              <w:kinsoku w:val="0"/>
              <w:overflowPunct w:val="0"/>
              <w:spacing w:before="5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tekstovi: izvješće, sažetak, uputa; slikovni prikaz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podataka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FED276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80EBA3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809E72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EF5BEF3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4AB4CD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AAEADE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A52C87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4E2657C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C5C2C7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723036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10D51A" w14:textId="77777777" w:rsidR="008D7351" w:rsidRPr="009A4E05" w:rsidRDefault="008D7351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7780"/>
        <w:gridCol w:w="526"/>
        <w:gridCol w:w="519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8D7351" w:rsidRPr="009A4E05" w14:paraId="57749DAC" w14:textId="77777777" w:rsidTr="005D1FE8">
        <w:trPr>
          <w:trHeight w:val="4818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57CC0203" w14:textId="53CA558C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A.5.4.</w:t>
            </w:r>
          </w:p>
          <w:p w14:paraId="48761670" w14:textId="77777777" w:rsidR="008D7351" w:rsidRPr="009A4E05" w:rsidRDefault="008D7351">
            <w:pPr>
              <w:pStyle w:val="TableParagraph"/>
              <w:kinsoku w:val="0"/>
              <w:overflowPunct w:val="0"/>
              <w:spacing w:before="26" w:line="225" w:lineRule="auto"/>
              <w:ind w:left="190" w:right="474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Učenik piše tekstove trodijelne strukture</w:t>
            </w:r>
          </w:p>
          <w:p w14:paraId="7547AF5C" w14:textId="77777777" w:rsidR="008D7351" w:rsidRPr="009A4E05" w:rsidRDefault="008D7351">
            <w:pPr>
              <w:pStyle w:val="TableParagraph"/>
              <w:kinsoku w:val="0"/>
              <w:overflowPunct w:val="0"/>
              <w:spacing w:line="225" w:lineRule="auto"/>
              <w:ind w:left="19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 skladu s temom.</w:t>
            </w:r>
          </w:p>
        </w:tc>
        <w:tc>
          <w:tcPr>
            <w:tcW w:w="7780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A1F531B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52" w:line="213" w:lineRule="auto"/>
              <w:ind w:right="339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piše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sastavak/tekst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trodijelne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strukture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skladu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slobodno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odabranom ili zadanom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temom</w:t>
            </w:r>
          </w:p>
          <w:p w14:paraId="7EC42838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86" w:line="213" w:lineRule="auto"/>
              <w:ind w:right="387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utvrđuje temu: čita i istražuje o temi u različitim izvorima, povezuje</w:t>
            </w:r>
            <w:r w:rsidRPr="009A4E05">
              <w:rPr>
                <w:rFonts w:ascii="Calibri" w:hAnsi="Calibri" w:cs="Calibri"/>
                <w:color w:val="231F20"/>
                <w:spacing w:val="-3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temu sa stečenim znanjem 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iskustvom</w:t>
            </w:r>
          </w:p>
          <w:p w14:paraId="4647DE62" w14:textId="77777777" w:rsidR="008D7351" w:rsidRPr="009A4E05" w:rsidRDefault="008D7351">
            <w:pPr>
              <w:pStyle w:val="TableParagraph"/>
              <w:kinsoku w:val="0"/>
              <w:overflowPunct w:val="0"/>
              <w:spacing w:before="62"/>
              <w:ind w:left="24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piše bilješke o temi: u natuknicama navodi podteme razrađujući temu</w:t>
            </w:r>
          </w:p>
          <w:p w14:paraId="4E2B4120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5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opisuje osobu navodeći pojedinosti i iskazujući svoj doživljaj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osobe</w:t>
            </w:r>
          </w:p>
          <w:p w14:paraId="6C6E3533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79" w:line="213" w:lineRule="auto"/>
              <w:ind w:right="1015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pripovijeda kronološki nižući događaje povezujući rečenice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tako</w:t>
            </w:r>
            <w:r w:rsidRPr="009A4E05">
              <w:rPr>
                <w:rFonts w:ascii="Calibri" w:hAnsi="Calibri" w:cs="Calibri"/>
                <w:color w:val="231F20"/>
                <w:spacing w:val="-3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da sljedeća proizlazi iz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prethodne</w:t>
            </w:r>
          </w:p>
          <w:p w14:paraId="5AFBD7CB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62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služi se novim riječima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koje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 čuo ili pročitao istražujući o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temi</w:t>
            </w:r>
          </w:p>
          <w:p w14:paraId="0A9260BD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5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provjerava točnost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informacija</w:t>
            </w:r>
          </w:p>
          <w:p w14:paraId="2C95EBE8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5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točno citira i navodi ime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autora</w:t>
            </w:r>
          </w:p>
          <w:p w14:paraId="0E87F46F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80" w:line="213" w:lineRule="auto"/>
              <w:ind w:right="501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piše veliko početno slovo u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jednorječnim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višerječnim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imenima: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vlastite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imenice i posvojni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pridjevi,</w:t>
            </w:r>
          </w:p>
          <w:p w14:paraId="10B8EEF0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62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služi se pravopisom radi poštivanja pravopisne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norme</w:t>
            </w:r>
          </w:p>
          <w:p w14:paraId="21B331E6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before="119"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piše u skladu s usvojenim gramatičkim i pravopisnim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pravilima</w:t>
            </w:r>
          </w:p>
          <w:p w14:paraId="728E0DAF" w14:textId="77777777" w:rsidR="008D7351" w:rsidRPr="009A4E05" w:rsidRDefault="008D7351" w:rsidP="008D73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kinsoku w:val="0"/>
              <w:overflowPunct w:val="0"/>
              <w:spacing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tekstovi: stvaralačko prepričavanje, e-poruka; školska</w:t>
            </w:r>
            <w:r w:rsidRPr="009A4E05">
              <w:rPr>
                <w:rFonts w:ascii="Calibri" w:hAnsi="Calibri" w:cs="Calibri"/>
                <w:color w:val="231F20"/>
                <w:spacing w:val="-1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zadaća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9B5DA5"/>
          </w:tcPr>
          <w:p w14:paraId="4EAFD73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ADFBDA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47ABE3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3E090C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91E4C9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6A6C850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603877B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156AD2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53EB2E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161FEB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FE8" w:rsidRPr="009A4E05" w14:paraId="6FCD287F" w14:textId="77777777" w:rsidTr="005D1FE8">
        <w:trPr>
          <w:trHeight w:val="3417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FD1B384" w14:textId="1108EB65" w:rsidR="005D1FE8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OŠ HJ A.5.5.</w:t>
            </w:r>
          </w:p>
          <w:p w14:paraId="1AE0953D" w14:textId="496AC3C8" w:rsidR="005D1FE8" w:rsidRPr="009A4E05" w:rsidRDefault="005D1FE8" w:rsidP="005D1FE8">
            <w:pPr>
              <w:pStyle w:val="TableParagraph"/>
              <w:kinsoku w:val="0"/>
              <w:overflowPunct w:val="0"/>
              <w:spacing w:before="25" w:line="225" w:lineRule="auto"/>
              <w:ind w:left="190" w:right="12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Učenik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oblikuje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w w:val="105"/>
                <w:sz w:val="22"/>
                <w:szCs w:val="22"/>
              </w:rPr>
              <w:t>tekst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i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primjenjuje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znanja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o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promjenjivim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i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nepromjenjivim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riječima</w:t>
            </w:r>
            <w:r w:rsidRPr="009A4E05">
              <w:rPr>
                <w:rFonts w:ascii="Calibri" w:hAnsi="Calibri" w:cs="Calibri"/>
                <w:color w:val="231F20"/>
                <w:spacing w:val="-17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na oglednim i čestim</w:t>
            </w:r>
            <w:r w:rsidRPr="009A4E05">
              <w:rPr>
                <w:rFonts w:ascii="Calibri" w:hAnsi="Calibri" w:cs="Calibri"/>
                <w:color w:val="231F20"/>
                <w:spacing w:val="-36"/>
                <w:w w:val="10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primjerima.</w:t>
            </w:r>
          </w:p>
          <w:p w14:paraId="191F997A" w14:textId="462FFB5C" w:rsidR="005D1FE8" w:rsidRPr="009A4E05" w:rsidRDefault="005D1FE8" w:rsidP="005D1FE8">
            <w:pPr>
              <w:pStyle w:val="TableParagraph"/>
              <w:tabs>
                <w:tab w:val="left" w:pos="361"/>
              </w:tabs>
              <w:kinsoku w:val="0"/>
              <w:overflowPunct w:val="0"/>
              <w:spacing w:line="266" w:lineRule="exact"/>
              <w:ind w:left="36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7780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0EDEDF72" w14:textId="77777777" w:rsidR="005D1FE8" w:rsidRPr="009A4E05" w:rsidRDefault="005D1FE8" w:rsidP="005D1FE8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before="31" w:line="213" w:lineRule="auto"/>
              <w:ind w:right="3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razlikuje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morfološke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kategorije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kojima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uspostavljaju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veze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među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riječima: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rod,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broj,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padež, lice 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vrijeme</w:t>
            </w:r>
          </w:p>
          <w:p w14:paraId="172EDA47" w14:textId="77777777" w:rsidR="005D1FE8" w:rsidRPr="009A4E05" w:rsidRDefault="005D1FE8" w:rsidP="005D1FE8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before="5"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prepoznaje infinitiv, glagolski pridjev radni, pomoćne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glagole</w:t>
            </w:r>
          </w:p>
          <w:p w14:paraId="32C09F3B" w14:textId="7B78A2AB" w:rsidR="005D1FE8" w:rsidRPr="009A4E05" w:rsidRDefault="005D1FE8" w:rsidP="005D1FE8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izriče prezent, perfekt i futur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I.</w:t>
            </w:r>
          </w:p>
          <w:p w14:paraId="3A8C361F" w14:textId="39CAC3A7" w:rsidR="005D1FE8" w:rsidRPr="009A4E05" w:rsidRDefault="005D1FE8" w:rsidP="008D7351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razlikuje opće i vlastite imenice, opisne, posvojne i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gradivne</w:t>
            </w:r>
            <w:proofErr w:type="spellEnd"/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pridjeve</w:t>
            </w:r>
          </w:p>
          <w:p w14:paraId="3005165C" w14:textId="77777777" w:rsidR="005D1FE8" w:rsidRPr="009A4E05" w:rsidRDefault="005D1FE8" w:rsidP="008D7351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uočava padeže kao različite oblike iste riječi na čestim i oglednim</w:t>
            </w:r>
            <w:r w:rsidRPr="009A4E05">
              <w:rPr>
                <w:rFonts w:ascii="Calibri" w:hAnsi="Calibri" w:cs="Calibri"/>
                <w:color w:val="231F20"/>
                <w:spacing w:val="-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primjerima</w:t>
            </w:r>
          </w:p>
          <w:p w14:paraId="4E378BC2" w14:textId="77777777" w:rsidR="005D1FE8" w:rsidRPr="009A4E05" w:rsidRDefault="005D1FE8" w:rsidP="008D7351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provodi stupnjevanje pridjeva na uporabnoj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razini</w:t>
            </w:r>
          </w:p>
          <w:p w14:paraId="43F95E21" w14:textId="77777777" w:rsidR="005D1FE8" w:rsidRPr="009A4E05" w:rsidRDefault="005D1FE8" w:rsidP="008D7351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line="266" w:lineRule="exact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provodi (i, gdje je potrebno, bilježi) glasovne promjene u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riječima</w:t>
            </w:r>
          </w:p>
          <w:p w14:paraId="509CEADC" w14:textId="77777777" w:rsidR="005D1FE8" w:rsidRPr="009A4E05" w:rsidRDefault="005D1FE8" w:rsidP="008D7351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</w:tabs>
              <w:kinsoku w:val="0"/>
              <w:overflowPunct w:val="0"/>
              <w:spacing w:before="23" w:line="213" w:lineRule="auto"/>
              <w:ind w:right="7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razlikuje nepromjenjive riječi u službi: izricanja okolnosti radnje, odnosa među riječima</w:t>
            </w:r>
            <w:r w:rsidRPr="009A4E05">
              <w:rPr>
                <w:rFonts w:ascii="Calibri" w:hAnsi="Calibri" w:cs="Calibri"/>
                <w:color w:val="231F20"/>
                <w:spacing w:val="-3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2"/>
                <w:sz w:val="22"/>
                <w:szCs w:val="22"/>
              </w:rPr>
              <w:t xml:space="preserve">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povezivanja i preoblike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rečenice</w:t>
            </w:r>
          </w:p>
        </w:tc>
        <w:tc>
          <w:tcPr>
            <w:tcW w:w="5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9B5DA5"/>
          </w:tcPr>
          <w:p w14:paraId="2EEACFB7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012F7880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52E71E3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1D3CB76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531437A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6DF653BB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DF71C2B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C0056CB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40E73ED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59821E31" w14:textId="77777777" w:rsidR="005D1FE8" w:rsidRPr="009A4E05" w:rsidRDefault="005D1FE8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0AF91841" w14:textId="77777777" w:rsidTr="005D1FE8">
        <w:trPr>
          <w:trHeight w:val="2088"/>
        </w:trPr>
        <w:tc>
          <w:tcPr>
            <w:tcW w:w="1847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2C978327" w14:textId="726AA25F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A.5.6.</w:t>
            </w:r>
          </w:p>
          <w:p w14:paraId="4B8F421D" w14:textId="77777777" w:rsidR="008D7351" w:rsidRPr="009A4E05" w:rsidRDefault="008D7351">
            <w:pPr>
              <w:pStyle w:val="TableParagraph"/>
              <w:kinsoku w:val="0"/>
              <w:overflowPunct w:val="0"/>
              <w:spacing w:before="145" w:line="225" w:lineRule="auto"/>
              <w:ind w:left="190" w:right="143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Učenik uočava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jezičnu raznolikost hrvatskoga jezika u užem i širem okružju.</w:t>
            </w:r>
          </w:p>
        </w:tc>
        <w:tc>
          <w:tcPr>
            <w:tcW w:w="7780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1E82F4C" w14:textId="77777777" w:rsidR="008D7351" w:rsidRPr="009A4E05" w:rsidRDefault="008D7351" w:rsidP="008D735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kinsoku w:val="0"/>
              <w:overflowPunct w:val="0"/>
              <w:spacing w:before="49" w:line="213" w:lineRule="auto"/>
              <w:ind w:right="187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objašnjava službenu ulogu i uporabu hrvatskoga jezika i latiničnoga pisma</w:t>
            </w:r>
            <w:r w:rsidRPr="009A4E05">
              <w:rPr>
                <w:rFonts w:ascii="Calibri" w:hAnsi="Calibri" w:cs="Calibri"/>
                <w:color w:val="231F20"/>
                <w:spacing w:val="-2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1"/>
                <w:sz w:val="22"/>
                <w:szCs w:val="22"/>
              </w:rPr>
              <w:t xml:space="preserve">u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Republici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Hrvatskoj</w:t>
            </w:r>
          </w:p>
          <w:p w14:paraId="536B4B81" w14:textId="77777777" w:rsidR="008D7351" w:rsidRPr="009A4E05" w:rsidRDefault="008D7351" w:rsidP="008D735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kinsoku w:val="0"/>
              <w:overflowPunct w:val="0"/>
              <w:spacing w:before="29" w:line="213" w:lineRule="auto"/>
              <w:ind w:right="380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razlikuje hrvatski standardni jezik od materinskoga jezika, drugoga</w:t>
            </w:r>
            <w:r w:rsidRPr="009A4E05">
              <w:rPr>
                <w:rFonts w:ascii="Calibri" w:hAnsi="Calibri" w:cs="Calibri"/>
                <w:color w:val="231F20"/>
                <w:spacing w:val="-3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jezika, jezika nacionalnih manjina te navodi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primjere</w:t>
            </w:r>
          </w:p>
          <w:p w14:paraId="563C65FC" w14:textId="77777777" w:rsidR="008D7351" w:rsidRPr="009A4E05" w:rsidRDefault="008D7351" w:rsidP="008D735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kinsoku w:val="0"/>
              <w:overflowPunct w:val="0"/>
              <w:spacing w:before="6" w:line="266" w:lineRule="exact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uspoređuje vlastiti mjesni govor i narječje s hrvatskim standardnim</w:t>
            </w:r>
            <w:r w:rsidRPr="009A4E05">
              <w:rPr>
                <w:rFonts w:ascii="Calibri" w:hAnsi="Calibri" w:cs="Calibri"/>
                <w:color w:val="231F20"/>
                <w:spacing w:val="-2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jezikom</w:t>
            </w:r>
          </w:p>
          <w:p w14:paraId="66215162" w14:textId="77777777" w:rsidR="008D7351" w:rsidRPr="009A4E05" w:rsidRDefault="008D7351" w:rsidP="008D735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kinsoku w:val="0"/>
              <w:overflowPunct w:val="0"/>
              <w:spacing w:before="23" w:line="213" w:lineRule="auto"/>
              <w:ind w:right="159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prepoznaje i izdvaja riječi mjesnoga govora i narječja, razgovornoga jezika</w:t>
            </w:r>
            <w:r w:rsidRPr="009A4E05">
              <w:rPr>
                <w:rFonts w:ascii="Calibri" w:hAnsi="Calibri" w:cs="Calibri"/>
                <w:color w:val="231F20"/>
                <w:spacing w:val="-2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0"/>
                <w:sz w:val="22"/>
                <w:szCs w:val="22"/>
              </w:rPr>
              <w:t xml:space="preserve">te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ih zamjenjuje riječima hrvatskoga standardnog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jezika</w:t>
            </w:r>
          </w:p>
          <w:p w14:paraId="273BF877" w14:textId="77777777" w:rsidR="008D7351" w:rsidRPr="009A4E05" w:rsidRDefault="008D7351" w:rsidP="008D735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kinsoku w:val="0"/>
              <w:overflowPunct w:val="0"/>
              <w:spacing w:before="5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razlikuje vlastiti mjesni govor i narječje od drugih govora i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narječja</w:t>
            </w:r>
          </w:p>
        </w:tc>
        <w:tc>
          <w:tcPr>
            <w:tcW w:w="52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42B7BB3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1D96A3A6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710C94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A06AEE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D71261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8CF2D73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F0F809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0C5560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D8252B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BAB055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41ED4" w14:textId="656B47FC" w:rsidR="008D7351" w:rsidRPr="009A4E05" w:rsidRDefault="002D5AA5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E6CBBBD" wp14:editId="7BB838E3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0" cy="126365"/>
                <wp:effectExtent l="0" t="0" r="0" b="0"/>
                <wp:wrapNone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173246" id="Freeform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41.9pt,28.8pt,51.8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C6B2F6F" wp14:editId="4621F768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3779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8182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2F6F" id="Text Box 9" o:spid="_x0000_s1029" type="#_x0000_t202" style="position:absolute;margin-left:31.15pt;margin-top:41.65pt;width:12.85pt;height:1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" o:allowincell="f" filled="f" stroked="f">
                <v:textbox style="layout-flow:vertical" inset="0,0,0,0">
                  <w:txbxContent>
                    <w:p w14:paraId="62718182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F5ABF" w14:textId="22A419CF" w:rsidR="008D7351" w:rsidRPr="009A4E05" w:rsidRDefault="002D5AA5">
      <w:pPr>
        <w:pStyle w:val="Tijeloteksta"/>
        <w:kinsoku w:val="0"/>
        <w:overflowPunct w:val="0"/>
        <w:spacing w:before="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7077B3C" wp14:editId="664FE8D5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0" cy="126365"/>
                <wp:effectExtent l="0" t="0" r="0" b="0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72E3F" id="Freeform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542.8pt,28.8pt,552.7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0F7254" wp14:editId="7C6374D5">
                <wp:simplePos x="0" y="0"/>
                <wp:positionH relativeFrom="page">
                  <wp:posOffset>395605</wp:posOffset>
                </wp:positionH>
                <wp:positionV relativeFrom="page">
                  <wp:posOffset>6886575</wp:posOffset>
                </wp:positionV>
                <wp:extent cx="163195" cy="1377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10544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7254" id="Text Box 11" o:spid="_x0000_s1030" type="#_x0000_t202" style="position:absolute;margin-left:31.15pt;margin-top:542.25pt;width:12.8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" o:allowincell="f" filled="f" stroked="f">
                <v:textbox style="layout-flow:vertical" inset="0,0,0,0">
                  <w:txbxContent>
                    <w:p w14:paraId="19010544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8D7351" w:rsidRPr="009A4E05" w14:paraId="1A1A1546" w14:textId="77777777">
        <w:trPr>
          <w:trHeight w:val="747"/>
        </w:trPr>
        <w:tc>
          <w:tcPr>
            <w:tcW w:w="14890" w:type="dxa"/>
            <w:gridSpan w:val="1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5091FEA" w14:textId="77777777" w:rsidR="008D7351" w:rsidRPr="009A4E05" w:rsidRDefault="008D735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PREDMETNO PODRUČJE KNJIŽEVNOST I STVARALAŠTVO</w:t>
            </w:r>
          </w:p>
        </w:tc>
      </w:tr>
      <w:tr w:rsidR="008D7351" w:rsidRPr="009A4E05" w14:paraId="5163FA35" w14:textId="77777777">
        <w:trPr>
          <w:trHeight w:val="3075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5AED9EB" w14:textId="0AF6309B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B.5.1.</w:t>
            </w:r>
          </w:p>
          <w:p w14:paraId="4FEB151D" w14:textId="77777777" w:rsidR="008D7351" w:rsidRPr="009A4E05" w:rsidRDefault="008D7351" w:rsidP="005D1FE8">
            <w:pPr>
              <w:pStyle w:val="TableParagraph"/>
              <w:kinsoku w:val="0"/>
              <w:overflowPunct w:val="0"/>
              <w:spacing w:before="145" w:line="225" w:lineRule="auto"/>
              <w:ind w:left="190" w:right="18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Učenik obrazlaže doživljaj književnoga teksta, objašnjava uočene 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ideje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povezujući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sa svijetom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oko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sebe.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5E669" w14:textId="77777777" w:rsidR="008D7351" w:rsidRPr="009A4E05" w:rsidRDefault="008D7351" w:rsidP="008D7351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kinsoku w:val="0"/>
              <w:overflowPunct w:val="0"/>
              <w:spacing w:before="2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</w:rPr>
              <w:tab/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izražava doživljaj o književnome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tekstu</w:t>
            </w:r>
          </w:p>
          <w:p w14:paraId="79B4FAB2" w14:textId="77777777" w:rsidR="008D7351" w:rsidRPr="009A4E05" w:rsidRDefault="008D7351" w:rsidP="008D735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kinsoku w:val="0"/>
              <w:overflowPunct w:val="0"/>
              <w:spacing w:before="143" w:line="213" w:lineRule="auto"/>
              <w:ind w:right="708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razvija sposobnost fantazijskoga mišljenja: doživljavanjem</w:t>
            </w:r>
            <w:r w:rsidRPr="009A4E05">
              <w:rPr>
                <w:rFonts w:ascii="Calibri" w:hAnsi="Calibri" w:cs="Calibri"/>
                <w:color w:val="231F20"/>
                <w:spacing w:val="-4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pročitanoga izražava vlastite osjećaje, stavove i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vrijednosti</w:t>
            </w:r>
          </w:p>
          <w:p w14:paraId="2F02737B" w14:textId="77777777" w:rsidR="008D7351" w:rsidRPr="009A4E05" w:rsidRDefault="008D7351" w:rsidP="008D735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kinsoku w:val="0"/>
              <w:overflowPunct w:val="0"/>
              <w:spacing w:before="125"/>
              <w:ind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komentira i obrazlaže vlastito razumijevanje književnoga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teksta</w:t>
            </w:r>
          </w:p>
          <w:p w14:paraId="0C14F00E" w14:textId="77777777" w:rsidR="008D7351" w:rsidRPr="009A4E05" w:rsidRDefault="008D7351" w:rsidP="008D735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kinsoku w:val="0"/>
              <w:overflowPunct w:val="0"/>
              <w:spacing w:before="143" w:line="213" w:lineRule="auto"/>
              <w:ind w:right="420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prepoznaje glavne ideje i problematiku književnoga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 povezuje ih</w:t>
            </w:r>
            <w:r w:rsidRPr="009A4E05">
              <w:rPr>
                <w:rFonts w:ascii="Calibri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 stvarnošću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1A4A0FAC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2647F10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30F5A40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5AA38E1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F8FF75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1112B7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ABD19B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38F949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645016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0054D45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2897AF85" w14:textId="77777777" w:rsidTr="005D1FE8">
        <w:trPr>
          <w:trHeight w:val="3638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038297DA" w14:textId="21B3705E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B.5.2.</w:t>
            </w:r>
          </w:p>
          <w:p w14:paraId="44084AD4" w14:textId="77777777" w:rsidR="008D7351" w:rsidRPr="009A4E05" w:rsidRDefault="008D7351" w:rsidP="005D1FE8">
            <w:pPr>
              <w:pStyle w:val="TableParagraph"/>
              <w:kinsoku w:val="0"/>
              <w:overflowPunct w:val="0"/>
              <w:spacing w:before="146" w:line="225" w:lineRule="auto"/>
              <w:ind w:left="190" w:right="189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Učenik razlikuje temeljna žanrovska obilježja 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književnoga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teksta.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D2B8F8B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kinsoku w:val="0"/>
              <w:overflowPunct w:val="0"/>
              <w:spacing w:before="28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</w:rPr>
              <w:tab/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uočava književnost kao umjetnost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riječi</w:t>
            </w:r>
          </w:p>
          <w:p w14:paraId="5B2E89E2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kinsoku w:val="0"/>
              <w:overflowPunct w:val="0"/>
              <w:spacing w:before="120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objašnjava razliku između književnih i ostalih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tekstova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navodeći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primjere</w:t>
            </w:r>
          </w:p>
          <w:p w14:paraId="236C7A65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606"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razlikuje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tekstove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prema poetskim, proznim i dramskim obilježjima</w:t>
            </w:r>
            <w:r w:rsidRPr="009A4E05">
              <w:rPr>
                <w:rFonts w:ascii="Calibri" w:hAnsi="Calibri" w:cs="Calibri"/>
                <w:color w:val="231F20"/>
                <w:spacing w:val="-1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na osnovi tematike,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likova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 načina izlaganja, strukture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teksta</w:t>
            </w:r>
          </w:p>
          <w:p w14:paraId="13A03F9F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kinsoku w:val="0"/>
              <w:overflowPunct w:val="0"/>
              <w:spacing w:before="149" w:line="213" w:lineRule="auto"/>
              <w:ind w:right="554"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primjenjuje temeljna književnoteorijska znanja: zvučnost i ritmičnost, stih, strofa; pripovijedanje o događajima, opisivanje, dijalog;</w:t>
            </w:r>
            <w:r w:rsidRPr="009A4E05">
              <w:rPr>
                <w:rFonts w:ascii="Calibri" w:hAnsi="Calibri" w:cs="Calibri"/>
                <w:color w:val="231F20"/>
                <w:spacing w:val="-14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sceničnost</w:t>
            </w:r>
          </w:p>
          <w:p w14:paraId="05B582D1" w14:textId="77777777" w:rsidR="008D7351" w:rsidRPr="009A4E05" w:rsidRDefault="008D7351">
            <w:pPr>
              <w:pStyle w:val="TableParagraph"/>
              <w:kinsoku w:val="0"/>
              <w:overflowPunct w:val="0"/>
              <w:spacing w:line="243" w:lineRule="exact"/>
              <w:ind w:left="362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dramskoga teksta, dijalog, monolog, didaskalije na konkretnim primjerima</w:t>
            </w:r>
          </w:p>
          <w:p w14:paraId="1F684D6A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kinsoku w:val="0"/>
              <w:overflowPunct w:val="0"/>
              <w:spacing w:before="142" w:line="213" w:lineRule="auto"/>
              <w:ind w:right="718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prepoznaje jezično-stilska obilježja književnoga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na 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konkretnim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primjerima: preneseno značenje, pjesnička slika, epitet,</w:t>
            </w:r>
            <w:r w:rsidRPr="009A4E05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usporedba</w:t>
            </w:r>
          </w:p>
          <w:p w14:paraId="53C5B94C" w14:textId="77777777" w:rsidR="008D7351" w:rsidRPr="009A4E05" w:rsidRDefault="008D7351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Calibri" w:hAnsi="Calibri" w:cs="Calibri"/>
              </w:rPr>
            </w:pPr>
          </w:p>
          <w:p w14:paraId="63628687" w14:textId="77777777" w:rsidR="008D7351" w:rsidRPr="009A4E05" w:rsidRDefault="008D7351" w:rsidP="008D7351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kinsoku w:val="0"/>
              <w:overflowPunct w:val="0"/>
              <w:spacing w:line="213" w:lineRule="auto"/>
              <w:ind w:right="415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tekstovi: lirska pjesma: domoljubna, pejzažna; dijalektna pjesma;</w:t>
            </w:r>
            <w:r w:rsidRPr="009A4E05">
              <w:rPr>
                <w:rFonts w:ascii="Calibri" w:hAnsi="Calibri" w:cs="Calibri"/>
                <w:color w:val="231F20"/>
                <w:spacing w:val="-3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kratka priča, roman za djecu i mlade, igrokaz;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strip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5CFD4C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1232AD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D30463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0017A7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3C4686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0E5CED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B3E154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7C4387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DB5F82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8FCE2D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4D96CFD0" w14:textId="77777777">
        <w:trPr>
          <w:trHeight w:val="1648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E35517D" w14:textId="7BEA999D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B.5.3.</w:t>
            </w:r>
          </w:p>
          <w:p w14:paraId="3E840FE3" w14:textId="77777777" w:rsidR="008D7351" w:rsidRPr="009A4E05" w:rsidRDefault="008D7351">
            <w:pPr>
              <w:pStyle w:val="TableParagraph"/>
              <w:kinsoku w:val="0"/>
              <w:overflowPunct w:val="0"/>
              <w:spacing w:before="145" w:line="225" w:lineRule="auto"/>
              <w:ind w:left="190" w:right="34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Učenik obrazlaže vlastiti </w:t>
            </w:r>
            <w:r w:rsidRPr="009A4E05">
              <w:rPr>
                <w:rFonts w:ascii="Calibri" w:hAnsi="Calibri" w:cs="Calibri"/>
                <w:color w:val="231F20"/>
                <w:spacing w:val="-4"/>
                <w:sz w:val="22"/>
                <w:szCs w:val="22"/>
              </w:rPr>
              <w:t xml:space="preserve">izbor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književnoga teksta.</w:t>
            </w:r>
          </w:p>
        </w:tc>
        <w:tc>
          <w:tcPr>
            <w:tcW w:w="77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B624B62" w14:textId="77777777" w:rsidR="008D7351" w:rsidRPr="009A4E05" w:rsidRDefault="008D7351" w:rsidP="008D7351">
            <w:pPr>
              <w:pStyle w:val="TableParagraph"/>
              <w:numPr>
                <w:ilvl w:val="0"/>
                <w:numId w:val="5"/>
              </w:numPr>
              <w:tabs>
                <w:tab w:val="left" w:pos="419"/>
              </w:tabs>
              <w:kinsoku w:val="0"/>
              <w:overflowPunct w:val="0"/>
              <w:spacing w:before="26"/>
              <w:ind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</w:rPr>
              <w:tab/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izražava vlastiti doživljaj književnoga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teksta</w:t>
            </w:r>
          </w:p>
          <w:p w14:paraId="34F2D93A" w14:textId="77777777" w:rsidR="008D7351" w:rsidRPr="009A4E05" w:rsidRDefault="008D7351" w:rsidP="008D7351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kinsoku w:val="0"/>
              <w:overflowPunct w:val="0"/>
              <w:spacing w:before="119"/>
              <w:ind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obrazlaže razloge vlastitog izbora književnoga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teksta</w:t>
            </w:r>
          </w:p>
          <w:p w14:paraId="63844BD4" w14:textId="77777777" w:rsidR="008D7351" w:rsidRPr="009A4E05" w:rsidRDefault="008D7351" w:rsidP="008D7351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499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dijeli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vlastito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čitateljsko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iskustvo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predstavljajući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pročitani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književni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prema uputama ili unaprijed postavljenim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zadatcima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655DE1F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5DB3051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37D82CC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B3BE40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3A7D0C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8018CC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E81AAD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F84EFE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49F5127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9D14D7E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AF2DC3" w14:textId="77777777" w:rsidR="008D7351" w:rsidRPr="009A4E05" w:rsidRDefault="008D7351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8D7351" w:rsidRPr="009A4E05" w14:paraId="65E3AEA3" w14:textId="77777777">
        <w:trPr>
          <w:trHeight w:val="3075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347B6B75" w14:textId="72142992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B.5.4.</w:t>
            </w:r>
          </w:p>
          <w:p w14:paraId="7DD62444" w14:textId="77777777" w:rsidR="008D7351" w:rsidRPr="009A4E05" w:rsidRDefault="008D7351">
            <w:pPr>
              <w:pStyle w:val="TableParagraph"/>
              <w:kinsoku w:val="0"/>
              <w:overflowPunct w:val="0"/>
              <w:spacing w:before="146" w:line="225" w:lineRule="auto"/>
              <w:ind w:left="190" w:right="143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Učenik se stvaralački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izražava 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prema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vlastitome interesu potaknut različitim iskustvima i doživljajima književnoga teksta.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3A50D2" w14:textId="77777777" w:rsidR="008D7351" w:rsidRPr="009A4E05" w:rsidRDefault="008D7351" w:rsidP="008D735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spacing w:before="52" w:line="213" w:lineRule="auto"/>
              <w:ind w:right="679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oblikuje uratke u kojima dolazi do izražaja kreativnost, originalnost i stvaralačko mišljenje na temelju jezičnih vještina, aktivnoga rječnika</w:t>
            </w:r>
            <w:r w:rsidRPr="009A4E05">
              <w:rPr>
                <w:rFonts w:ascii="Calibri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3"/>
                <w:sz w:val="22"/>
                <w:szCs w:val="22"/>
              </w:rPr>
              <w:t xml:space="preserve">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stečenoga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znanja</w:t>
            </w:r>
          </w:p>
          <w:p w14:paraId="273B558B" w14:textId="77777777" w:rsidR="008D7351" w:rsidRPr="009A4E05" w:rsidRDefault="008D7351" w:rsidP="008D735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spacing w:before="12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istražuje, eksperimentira i slobodno radi na temi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koja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mu je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bliska</w:t>
            </w:r>
          </w:p>
          <w:p w14:paraId="2A4D7363" w14:textId="77777777" w:rsidR="008D7351" w:rsidRPr="009A4E05" w:rsidRDefault="008D7351" w:rsidP="008D735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spacing w:before="119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poštuje tuđe intelektualno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vlasništvo</w:t>
            </w:r>
          </w:p>
          <w:p w14:paraId="78507826" w14:textId="77777777" w:rsidR="008D7351" w:rsidRPr="009A4E05" w:rsidRDefault="008D7351" w:rsidP="008D735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spacing w:before="143" w:line="213" w:lineRule="auto"/>
              <w:ind w:right="610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stvara na narječju / mjesnome govoru, improvizira ili dramatizira</w:t>
            </w:r>
            <w:r w:rsidRPr="009A4E05">
              <w:rPr>
                <w:rFonts w:ascii="Calibri" w:hAnsi="Calibri" w:cs="Calibri"/>
                <w:color w:val="231F20"/>
                <w:spacing w:val="-3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 priprema za izvedbu, izražava se pokretom i plesom, crta slikovnicu, ilustrira priču i druge uratke prema vlastitoj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zamisli</w:t>
            </w:r>
          </w:p>
          <w:p w14:paraId="421E4C2E" w14:textId="77777777" w:rsidR="008D7351" w:rsidRPr="009A4E05" w:rsidRDefault="008D7351" w:rsidP="008D7351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kinsoku w:val="0"/>
              <w:overflowPunct w:val="0"/>
              <w:spacing w:before="125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razvija vlastiti potencijal za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stvaralaštvo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1F5D5CA6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5BB82146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1E1538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C4DEE0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54B1852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94DA6F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30C543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B0771B6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7A221B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1F4581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6AB3645E" w14:textId="77777777">
        <w:trPr>
          <w:trHeight w:val="785"/>
        </w:trPr>
        <w:tc>
          <w:tcPr>
            <w:tcW w:w="14890" w:type="dxa"/>
            <w:gridSpan w:val="1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AAF85F8" w14:textId="77777777" w:rsidR="008D7351" w:rsidRPr="009A4E05" w:rsidRDefault="008D7351">
            <w:pPr>
              <w:pStyle w:val="TableParagraph"/>
              <w:kinsoku w:val="0"/>
              <w:overflowPunct w:val="0"/>
              <w:spacing w:before="3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PREDMETNO PODRUČJE KULTURA I MEDIJI</w:t>
            </w:r>
          </w:p>
        </w:tc>
      </w:tr>
      <w:tr w:rsidR="008D7351" w:rsidRPr="009A4E05" w14:paraId="60D7DE62" w14:textId="77777777">
        <w:trPr>
          <w:trHeight w:val="3073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F1E4BDA" w14:textId="60E5E8FC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C.5.1.</w:t>
            </w:r>
          </w:p>
          <w:p w14:paraId="4850E501" w14:textId="77777777" w:rsidR="008D7351" w:rsidRPr="009A4E05" w:rsidRDefault="008D7351" w:rsidP="005D1FE8">
            <w:pPr>
              <w:pStyle w:val="TableParagraph"/>
              <w:kinsoku w:val="0"/>
              <w:overflowPunct w:val="0"/>
              <w:spacing w:before="145" w:line="225" w:lineRule="auto"/>
              <w:ind w:left="190" w:right="48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Učenik razlikuje tiskane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medijske </w:t>
            </w:r>
            <w:r w:rsidRPr="009A4E05">
              <w:rPr>
                <w:rFonts w:ascii="Calibri" w:hAnsi="Calibri" w:cs="Calibri"/>
                <w:color w:val="231F20"/>
                <w:spacing w:val="-3"/>
                <w:w w:val="105"/>
                <w:sz w:val="22"/>
                <w:szCs w:val="22"/>
              </w:rPr>
              <w:t xml:space="preserve">tekstove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 xml:space="preserve">i izdvaja </w:t>
            </w:r>
            <w:r w:rsidRPr="009A4E05">
              <w:rPr>
                <w:rFonts w:ascii="Calibri" w:hAnsi="Calibri" w:cs="Calibri"/>
                <w:color w:val="231F20"/>
                <w:spacing w:val="-5"/>
                <w:w w:val="105"/>
                <w:sz w:val="22"/>
                <w:szCs w:val="22"/>
              </w:rPr>
              <w:t xml:space="preserve">tekstove/ </w:t>
            </w: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sadržaje</w:t>
            </w:r>
          </w:p>
          <w:p w14:paraId="626E261C" w14:textId="77777777" w:rsidR="008D7351" w:rsidRPr="009A4E05" w:rsidRDefault="008D7351">
            <w:pPr>
              <w:pStyle w:val="TableParagraph"/>
              <w:kinsoku w:val="0"/>
              <w:overflowPunct w:val="0"/>
              <w:spacing w:line="225" w:lineRule="auto"/>
              <w:ind w:left="19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koji promiču pozitivne vrijednosti.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6B8FCB4" w14:textId="77777777" w:rsidR="008D7351" w:rsidRPr="009A4E05" w:rsidRDefault="008D7351" w:rsidP="008D7351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spacing w:before="49" w:line="213" w:lineRule="auto"/>
              <w:ind w:right="51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razlikuje tiskane medijske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tekstove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prema učestalosti izlaženja:</w:t>
            </w:r>
            <w:r w:rsidRPr="009A4E05">
              <w:rPr>
                <w:rFonts w:ascii="Calibri" w:hAnsi="Calibri" w:cs="Calibri"/>
                <w:color w:val="231F20"/>
                <w:spacing w:val="-3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dnevne novine, tjedne, mjesečne i godišnje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časopise</w:t>
            </w:r>
          </w:p>
          <w:p w14:paraId="71C35AE2" w14:textId="77777777" w:rsidR="008D7351" w:rsidRPr="009A4E05" w:rsidRDefault="008D7351" w:rsidP="008D7351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spacing w:before="149" w:line="213" w:lineRule="auto"/>
              <w:ind w:right="235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uočava uporabu i organizaciju pojedinih sadržajnih i grafičkih elemenata</w:t>
            </w:r>
            <w:r w:rsidRPr="009A4E05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12"/>
                <w:sz w:val="22"/>
                <w:szCs w:val="22"/>
              </w:rPr>
              <w:t xml:space="preserve">u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različitim tiskanim medijskim tekstovima radi prenošenja</w:t>
            </w:r>
            <w:r w:rsidRPr="009A4E05">
              <w:rPr>
                <w:rFonts w:ascii="Calibri" w:hAnsi="Calibri" w:cs="Calibri"/>
                <w:color w:val="231F20"/>
                <w:spacing w:val="-1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poruke</w:t>
            </w:r>
          </w:p>
          <w:p w14:paraId="6E82739B" w14:textId="77777777" w:rsidR="008D7351" w:rsidRPr="009A4E05" w:rsidRDefault="008D7351" w:rsidP="008D7351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spacing w:before="149" w:line="213" w:lineRule="auto"/>
              <w:ind w:right="396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prepoznaje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kako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se grafičkim elementima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(naslov,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nadnaslov,</w:t>
            </w:r>
            <w:r w:rsidRPr="009A4E05">
              <w:rPr>
                <w:rFonts w:ascii="Calibri" w:hAnsi="Calibri" w:cs="Calibri"/>
                <w:color w:val="231F20"/>
                <w:spacing w:val="-3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podnaslov, fotografija/ilustracija, okvir) oblikuje značenje medijske poruke i stvara željeni učinak na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primatelja</w:t>
            </w:r>
          </w:p>
          <w:p w14:paraId="1D99E38B" w14:textId="77777777" w:rsidR="008D7351" w:rsidRPr="009A4E05" w:rsidRDefault="008D7351" w:rsidP="008D7351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kinsoku w:val="0"/>
              <w:overflowPunct w:val="0"/>
              <w:spacing w:before="150" w:line="213" w:lineRule="auto"/>
              <w:ind w:right="975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izdvaja sadržaje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koji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promiču pozitivne vrijednosti i potiču</w:t>
            </w:r>
            <w:r w:rsidRPr="009A4E05">
              <w:rPr>
                <w:rFonts w:ascii="Calibri" w:hAnsi="Calibri" w:cs="Calibri"/>
                <w:color w:val="231F20"/>
                <w:spacing w:val="-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pozitivne komunikacijske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obrasce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33BB041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2897DF56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55FB3F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23870C4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0EEDDC1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5620A32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3D20491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A9FDD9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0205414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EA5FC97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7351" w:rsidRPr="009A4E05" w14:paraId="562D5553" w14:textId="77777777">
        <w:trPr>
          <w:trHeight w:val="2478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547B48EA" w14:textId="6080250B" w:rsidR="008D7351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C.5.2.</w:t>
            </w:r>
          </w:p>
          <w:p w14:paraId="559178D3" w14:textId="77777777" w:rsidR="005D1FE8" w:rsidRPr="009A4E05" w:rsidRDefault="005D1FE8">
            <w:pPr>
              <w:pStyle w:val="TableParagraph"/>
              <w:kinsoku w:val="0"/>
              <w:overflowPunct w:val="0"/>
              <w:spacing w:before="34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8A927C1" w14:textId="2FE94773" w:rsidR="008D7351" w:rsidRPr="009A4E05" w:rsidRDefault="008D7351" w:rsidP="005D1FE8">
            <w:pPr>
              <w:pStyle w:val="TableParagraph"/>
              <w:tabs>
                <w:tab w:val="left" w:pos="1529"/>
              </w:tabs>
              <w:kinsoku w:val="0"/>
              <w:overflowPunct w:val="0"/>
              <w:spacing w:before="25" w:line="225" w:lineRule="auto"/>
              <w:ind w:left="77" w:right="36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Učenik opisuje </w:t>
            </w:r>
            <w:r w:rsidR="005D1FE8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značenje popularno-</w:t>
            </w:r>
          </w:p>
          <w:p w14:paraId="2C66DC6C" w14:textId="77777777" w:rsidR="008D7351" w:rsidRPr="009A4E05" w:rsidRDefault="008D7351">
            <w:pPr>
              <w:pStyle w:val="TableParagraph"/>
              <w:kinsoku w:val="0"/>
              <w:overflowPunct w:val="0"/>
              <w:spacing w:line="225" w:lineRule="auto"/>
              <w:ind w:left="77" w:right="14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-kulturnih tekstova u kontekstu </w:t>
            </w:r>
            <w:r w:rsidRPr="009A4E05">
              <w:rPr>
                <w:rFonts w:ascii="Calibri" w:hAnsi="Calibri" w:cs="Calibri"/>
                <w:color w:val="231F20"/>
                <w:w w:val="95"/>
                <w:sz w:val="22"/>
                <w:szCs w:val="22"/>
              </w:rPr>
              <w:t xml:space="preserve">svakodnevnoga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života.</w:t>
            </w:r>
          </w:p>
        </w:tc>
        <w:tc>
          <w:tcPr>
            <w:tcW w:w="772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122F5C0" w14:textId="77777777" w:rsidR="008D7351" w:rsidRPr="009A4E05" w:rsidRDefault="008D7351" w:rsidP="008D7351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kinsoku w:val="0"/>
              <w:overflowPunct w:val="0"/>
              <w:spacing w:before="26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</w:rPr>
              <w:tab/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uočava vezu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 svijeta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koji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ga</w:t>
            </w:r>
            <w:r w:rsidRPr="009A4E05">
              <w:rPr>
                <w:rFonts w:ascii="Calibri" w:hAnsi="Calibri" w:cs="Calibri"/>
                <w:color w:val="231F20"/>
                <w:spacing w:val="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okružuje</w:t>
            </w:r>
          </w:p>
          <w:p w14:paraId="353A8A69" w14:textId="77777777" w:rsidR="008D7351" w:rsidRPr="009A4E05" w:rsidRDefault="008D7351" w:rsidP="008D735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kinsoku w:val="0"/>
              <w:overflowPunct w:val="0"/>
              <w:spacing w:before="143" w:line="213" w:lineRule="auto"/>
              <w:ind w:right="1463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opisuje značenje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tekstova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 povezuje ih sa svakodnevnim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životom</w:t>
            </w:r>
          </w:p>
          <w:p w14:paraId="21DCB8D0" w14:textId="77777777" w:rsidR="008D7351" w:rsidRPr="009A4E05" w:rsidRDefault="008D7351" w:rsidP="008D735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kinsoku w:val="0"/>
              <w:overflowPunct w:val="0"/>
              <w:spacing w:before="125"/>
              <w:ind w:hanging="169"/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uočava priču kao temelj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popularnokulturnih</w:t>
            </w:r>
            <w:proofErr w:type="spellEnd"/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>tekstova</w:t>
            </w:r>
          </w:p>
          <w:p w14:paraId="2BAABA4D" w14:textId="77777777" w:rsidR="008D7351" w:rsidRPr="009A4E05" w:rsidRDefault="008D7351" w:rsidP="008D735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kinsoku w:val="0"/>
              <w:overflowPunct w:val="0"/>
              <w:spacing w:before="119"/>
              <w:ind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upoznaje pojam popularne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kulture</w:t>
            </w:r>
          </w:p>
          <w:p w14:paraId="4FB9D6AE" w14:textId="77777777" w:rsidR="008D7351" w:rsidRPr="009A4E05" w:rsidRDefault="008D7351" w:rsidP="008D735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kinsoku w:val="0"/>
              <w:overflowPunct w:val="0"/>
              <w:spacing w:before="143" w:line="213" w:lineRule="auto"/>
              <w:ind w:right="326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tekstovi: animirani filmovi, videoigre, igrani filmovi, isječci na mrežnim portalima, tj. suvremeni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tekstovi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 kojima se učenik svakodnevno</w:t>
            </w:r>
            <w:r w:rsidRPr="009A4E05">
              <w:rPr>
                <w:rFonts w:ascii="Calibri" w:hAnsi="Calibri" w:cs="Calibri"/>
                <w:color w:val="231F20"/>
                <w:spacing w:val="-3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susreće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276DA3F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34383FA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CEECC5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202254A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6015D70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40E7951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0F4E7F6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5179435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3418522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24150A0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2F3B41" w14:textId="7B974135" w:rsidR="008D7351" w:rsidRPr="009A4E05" w:rsidRDefault="002D5AA5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840" w:right="700" w:bottom="280" w:left="720" w:header="720" w:footer="720" w:gutter="0"/>
          <w:cols w:space="720"/>
          <w:noEndnote/>
        </w:sect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CA1EFF0" wp14:editId="7364C2EF">
                <wp:simplePos x="0" y="0"/>
                <wp:positionH relativeFrom="page">
                  <wp:posOffset>365760</wp:posOffset>
                </wp:positionH>
                <wp:positionV relativeFrom="page">
                  <wp:posOffset>532130</wp:posOffset>
                </wp:positionV>
                <wp:extent cx="12700" cy="126365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C3AAB" id="Freeform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41.9pt,28.8pt,51.8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E817D" wp14:editId="30CBDBE6">
                <wp:simplePos x="0" y="0"/>
                <wp:positionH relativeFrom="page">
                  <wp:posOffset>395605</wp:posOffset>
                </wp:positionH>
                <wp:positionV relativeFrom="page">
                  <wp:posOffset>528955</wp:posOffset>
                </wp:positionV>
                <wp:extent cx="163195" cy="14414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EC1FC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817D" id="Text Box 13" o:spid="_x0000_s1031" type="#_x0000_t202" style="position:absolute;margin-left:31.15pt;margin-top:41.65pt;width:12.8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" o:allowincell="f" filled="f" stroked="f">
                <v:textbox style="layout-flow:vertical" inset="0,0,0,0">
                  <w:txbxContent>
                    <w:p w14:paraId="74CEC1FC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00E7E2" w14:textId="60ACDC4E" w:rsidR="008D7351" w:rsidRPr="009A4E05" w:rsidRDefault="002D5AA5">
      <w:pPr>
        <w:pStyle w:val="Tijeloteksta"/>
        <w:kinsoku w:val="0"/>
        <w:overflowPunct w:val="0"/>
        <w:spacing w:before="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3A4DD6" wp14:editId="0FF5B852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0" cy="126365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487BE3" id="Freeform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542.8pt,28.8pt,552.7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C8D1C6" wp14:editId="5D1BB68F">
                <wp:simplePos x="0" y="0"/>
                <wp:positionH relativeFrom="page">
                  <wp:posOffset>395605</wp:posOffset>
                </wp:positionH>
                <wp:positionV relativeFrom="page">
                  <wp:posOffset>6902450</wp:posOffset>
                </wp:positionV>
                <wp:extent cx="163195" cy="12128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404F2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D1C6" id="Text Box 15" o:spid="_x0000_s1032" type="#_x0000_t202" style="position:absolute;margin-left:31.15pt;margin-top:543.5pt;width:12.85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" o:allowincell="f" filled="f" stroked="f">
                <v:textbox style="layout-flow:vertical" inset="0,0,0,0">
                  <w:txbxContent>
                    <w:p w14:paraId="5E3404F2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77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8D7351" w:rsidRPr="009A4E05" w14:paraId="23AF2984" w14:textId="77777777">
        <w:trPr>
          <w:trHeight w:val="4116"/>
        </w:trPr>
        <w:tc>
          <w:tcPr>
            <w:tcW w:w="189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14CC9695" w14:textId="2F19F2A2" w:rsidR="008D7351" w:rsidRPr="009A4E05" w:rsidRDefault="005D1FE8">
            <w:pPr>
              <w:pStyle w:val="TableParagraph"/>
              <w:kinsoku w:val="0"/>
              <w:overflowPunct w:val="0"/>
              <w:spacing w:before="36"/>
              <w:ind w:left="19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OŠ HJ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C.5.3.</w:t>
            </w:r>
          </w:p>
          <w:p w14:paraId="07B97E91" w14:textId="77777777" w:rsidR="008D7351" w:rsidRPr="009A4E05" w:rsidRDefault="008D7351" w:rsidP="005D1FE8">
            <w:pPr>
              <w:pStyle w:val="TableParagraph"/>
              <w:kinsoku w:val="0"/>
              <w:overflowPunct w:val="0"/>
              <w:spacing w:before="149" w:line="213" w:lineRule="auto"/>
              <w:ind w:left="190" w:right="51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Učenik posjećuje kulturne događaje u fizičkome i virtualnome okružju.</w:t>
            </w:r>
          </w:p>
        </w:tc>
        <w:tc>
          <w:tcPr>
            <w:tcW w:w="77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92922" w14:textId="77777777" w:rsidR="008D7351" w:rsidRPr="009A4E05" w:rsidRDefault="008D7351">
            <w:pPr>
              <w:pStyle w:val="TableParagraph"/>
              <w:kinsoku w:val="0"/>
              <w:overflowPunct w:val="0"/>
              <w:spacing w:before="28" w:line="252" w:lineRule="exact"/>
              <w:ind w:left="19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Preporučeni sadržaji:</w:t>
            </w:r>
          </w:p>
          <w:p w14:paraId="393C3844" w14:textId="77777777" w:rsidR="005D1FE8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before="9" w:line="213" w:lineRule="auto"/>
              <w:ind w:right="737" w:firstLine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kazalištu: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kazališne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predstave;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programi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kojima</w:t>
            </w:r>
            <w:r w:rsidRPr="009A4E05">
              <w:rPr>
                <w:rFonts w:ascii="Calibri" w:hAnsi="Calibri" w:cs="Calibri"/>
                <w:color w:val="231F20"/>
                <w:spacing w:val="-7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se</w:t>
            </w:r>
            <w:r w:rsidRPr="009A4E05">
              <w:rPr>
                <w:rFonts w:ascii="Calibri" w:hAnsi="Calibri" w:cs="Calibri"/>
                <w:color w:val="231F20"/>
                <w:spacing w:val="-8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predstavlja </w:t>
            </w:r>
            <w:r w:rsidR="005D1FE8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</w:t>
            </w:r>
          </w:p>
          <w:p w14:paraId="15EC00DB" w14:textId="5DAB5628" w:rsidR="008D7351" w:rsidRPr="009A4E05" w:rsidRDefault="005D1FE8" w:rsidP="005D1FE8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9" w:line="213" w:lineRule="auto"/>
              <w:ind w:left="193" w:right="73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 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organizacija rada kazališta, rad na predstavi i njihovi</w:t>
            </w:r>
            <w:r w:rsidR="008D7351" w:rsidRPr="009A4E05">
              <w:rPr>
                <w:rFonts w:ascii="Calibri" w:hAnsi="Calibri" w:cs="Calibri"/>
                <w:color w:val="231F20"/>
                <w:spacing w:val="-13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sudionici</w:t>
            </w:r>
          </w:p>
          <w:p w14:paraId="19E97CA5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29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odlazak u kino i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kinoteke</w:t>
            </w:r>
          </w:p>
          <w:p w14:paraId="77E52DC8" w14:textId="77777777" w:rsidR="005D1FE8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before="9" w:line="213" w:lineRule="auto"/>
              <w:ind w:right="974" w:firstLine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medijskim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kućama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(radijske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televizijske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postaje,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novinske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 </w:t>
            </w:r>
            <w:r w:rsidR="005D1FE8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2D5F8A6D" w14:textId="46C9FEFD" w:rsidR="008D7351" w:rsidRPr="009A4E05" w:rsidRDefault="005D1FE8" w:rsidP="005D1FE8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9" w:line="213" w:lineRule="auto"/>
              <w:ind w:left="193" w:right="97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 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izdavačke</w:t>
            </w:r>
            <w:r w:rsidR="008D7351"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kuće)</w:t>
            </w:r>
          </w:p>
          <w:p w14:paraId="0C141797" w14:textId="77777777" w:rsidR="005D1FE8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before="1" w:line="213" w:lineRule="auto"/>
              <w:ind w:right="731" w:firstLine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posjet institucijama: knjižnice, muzeji, atelijeri, umjetničke 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radionice, </w:t>
            </w:r>
            <w:r w:rsidR="005D1FE8"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</w:p>
          <w:p w14:paraId="454E5230" w14:textId="72853B6D" w:rsidR="008D7351" w:rsidRPr="009A4E05" w:rsidRDefault="005D1FE8" w:rsidP="005D1FE8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1" w:line="213" w:lineRule="auto"/>
              <w:ind w:left="193" w:right="731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  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instituti,</w:t>
            </w:r>
            <w:r w:rsidR="008D7351"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zavodi</w:t>
            </w:r>
          </w:p>
          <w:p w14:paraId="68B3C610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29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 festivalima: književni, filmski, znanstveni, edukacijski,</w:t>
            </w:r>
            <w:r w:rsidRPr="009A4E05">
              <w:rPr>
                <w:rFonts w:ascii="Calibri" w:hAnsi="Calibri" w:cs="Calibri"/>
                <w:color w:val="231F20"/>
                <w:spacing w:val="-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tradicijski</w:t>
            </w:r>
          </w:p>
          <w:p w14:paraId="44AB12E7" w14:textId="77777777" w:rsidR="005D1FE8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before="9" w:line="213" w:lineRule="auto"/>
              <w:ind w:right="595" w:firstLine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 tribinama i susreti s književnicima i autorima različitih</w:t>
            </w:r>
            <w:r w:rsidRPr="009A4E05">
              <w:rPr>
                <w:rFonts w:ascii="Calibri" w:hAnsi="Calibri" w:cs="Calibri"/>
                <w:color w:val="231F20"/>
                <w:spacing w:val="-2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područja </w:t>
            </w:r>
            <w:r w:rsidR="005D1FE8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53C250B8" w14:textId="1D0EA4A4" w:rsidR="008D7351" w:rsidRPr="009A4E05" w:rsidRDefault="005D1FE8" w:rsidP="005D1FE8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9" w:line="213" w:lineRule="auto"/>
              <w:ind w:left="193" w:right="59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djelovanja</w:t>
            </w:r>
          </w:p>
          <w:p w14:paraId="609F74D0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29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sudjelovanje u radionicama različitih</w:t>
            </w:r>
            <w:r w:rsidRPr="009A4E05">
              <w:rPr>
                <w:rFonts w:ascii="Calibri" w:hAnsi="Calibri" w:cs="Calibri"/>
                <w:color w:val="231F20"/>
                <w:spacing w:val="-2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sadržaja</w:t>
            </w:r>
          </w:p>
          <w:p w14:paraId="605144D3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37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izložbama</w:t>
            </w:r>
          </w:p>
          <w:p w14:paraId="28CA36C2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37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posjet predavanjima u fizičkome i digitalnome</w:t>
            </w:r>
            <w:r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okružju</w:t>
            </w:r>
          </w:p>
          <w:p w14:paraId="70A37DBA" w14:textId="77777777" w:rsidR="008D7351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line="230" w:lineRule="exact"/>
              <w:ind w:left="362" w:hanging="16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sudjelovanje u raznim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projektima</w:t>
            </w:r>
          </w:p>
          <w:p w14:paraId="7ED79789" w14:textId="77777777" w:rsidR="005D1FE8" w:rsidRPr="009A4E05" w:rsidRDefault="008D7351" w:rsidP="008D7351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kinsoku w:val="0"/>
              <w:overflowPunct w:val="0"/>
              <w:spacing w:before="4" w:line="213" w:lineRule="auto"/>
              <w:ind w:right="547" w:firstLine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posjet internetskim sadržajima: </w:t>
            </w:r>
            <w:r w:rsidRPr="009A4E05">
              <w:rPr>
                <w:rFonts w:ascii="Calibri" w:hAnsi="Calibri" w:cs="Calibri"/>
                <w:i/>
                <w:iCs/>
                <w:color w:val="231F20"/>
                <w:sz w:val="22"/>
                <w:szCs w:val="22"/>
              </w:rPr>
              <w:t xml:space="preserve">online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izložbe, </w:t>
            </w:r>
            <w:r w:rsidRPr="009A4E05">
              <w:rPr>
                <w:rFonts w:ascii="Calibri" w:hAnsi="Calibri" w:cs="Calibri"/>
                <w:i/>
                <w:iCs/>
                <w:color w:val="231F20"/>
                <w:sz w:val="22"/>
                <w:szCs w:val="22"/>
              </w:rPr>
              <w:t xml:space="preserve">online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učionice,</w:t>
            </w:r>
            <w:r w:rsidRPr="009A4E05">
              <w:rPr>
                <w:rFonts w:ascii="Calibri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kulturni </w:t>
            </w:r>
            <w:r w:rsidR="005D1FE8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4B1B2CD3" w14:textId="39FC80DA" w:rsidR="008D7351" w:rsidRPr="009A4E05" w:rsidRDefault="005D1FE8" w:rsidP="005D1FE8">
            <w:pPr>
              <w:pStyle w:val="TableParagraph"/>
              <w:tabs>
                <w:tab w:val="left" w:pos="363"/>
              </w:tabs>
              <w:kinsoku w:val="0"/>
              <w:overflowPunct w:val="0"/>
              <w:spacing w:before="4" w:line="213" w:lineRule="auto"/>
              <w:ind w:left="193" w:right="54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 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portali</w:t>
            </w: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6C9375F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702254DB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701E4FC4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B5DA5"/>
          </w:tcPr>
          <w:p w14:paraId="55E6F5E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875A2A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73EE79F2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1EC93479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286BC"/>
          </w:tcPr>
          <w:p w14:paraId="27EECDAA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0F54C61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3BDDC"/>
          </w:tcPr>
          <w:p w14:paraId="423FC681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1D880F3" w14:textId="77777777" w:rsidR="008D7351" w:rsidRPr="009A4E05" w:rsidRDefault="008D7351">
      <w:pPr>
        <w:rPr>
          <w:rFonts w:ascii="Calibri" w:hAnsi="Calibri" w:cs="Calibri"/>
          <w:sz w:val="2"/>
          <w:szCs w:val="2"/>
        </w:rPr>
        <w:sectPr w:rsidR="008D7351" w:rsidRPr="009A4E05">
          <w:pgSz w:w="16840" w:h="11910" w:orient="landscape"/>
          <w:pgMar w:top="1100" w:right="700" w:bottom="280" w:left="720" w:header="720" w:footer="720" w:gutter="0"/>
          <w:cols w:space="720"/>
          <w:noEndnote/>
        </w:sectPr>
      </w:pPr>
    </w:p>
    <w:p w14:paraId="39D7B582" w14:textId="04C54C5B" w:rsidR="008D7351" w:rsidRPr="009A4E05" w:rsidRDefault="002D5AA5" w:rsidP="006E2745">
      <w:pPr>
        <w:pStyle w:val="Naslov1"/>
        <w:tabs>
          <w:tab w:val="left" w:pos="730"/>
        </w:tabs>
        <w:kinsoku w:val="0"/>
        <w:overflowPunct w:val="0"/>
        <w:spacing w:line="225" w:lineRule="auto"/>
        <w:ind w:left="0" w:right="971" w:firstLine="0"/>
        <w:rPr>
          <w:rFonts w:ascii="Calibri" w:hAnsi="Calibri" w:cs="Calibri"/>
          <w:color w:val="231F20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247A44" wp14:editId="41737110">
                <wp:simplePos x="0" y="0"/>
                <wp:positionH relativeFrom="page">
                  <wp:posOffset>365760</wp:posOffset>
                </wp:positionH>
                <wp:positionV relativeFrom="paragraph">
                  <wp:posOffset>121920</wp:posOffset>
                </wp:positionV>
                <wp:extent cx="12700" cy="126365"/>
                <wp:effectExtent l="0" t="0" r="0" b="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92596" id="Freeform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8pt,9.6pt,28.8pt,19.5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" o:allowincell="f" filled="f" strokecolor="#7facc9" strokeweight="1pt">
                <v:path arrowok="t" o:connecttype="custom" o:connectlocs="0,0;0,125730" o:connectangles="0,0"/>
                <w10:wrap anchorx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373344F" wp14:editId="688E89BE">
                <wp:simplePos x="0" y="0"/>
                <wp:positionH relativeFrom="page">
                  <wp:posOffset>395605</wp:posOffset>
                </wp:positionH>
                <wp:positionV relativeFrom="paragraph">
                  <wp:posOffset>118745</wp:posOffset>
                </wp:positionV>
                <wp:extent cx="163195" cy="1365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17428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3344F" id="Text Box 17" o:spid="_x0000_s1033" type="#_x0000_t202" style="position:absolute;margin-left:31.15pt;margin-top:9.35pt;width:12.8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" o:allowincell="f" filled="f" stroked="f">
                <v:textbox style="layout-flow:vertical" inset="0,0,0,0">
                  <w:txbxContent>
                    <w:p w14:paraId="22117428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351" w:rsidRPr="009A4E05">
        <w:rPr>
          <w:rFonts w:ascii="Calibri" w:hAnsi="Calibri" w:cs="Calibri"/>
          <w:color w:val="231F20"/>
          <w:w w:val="95"/>
        </w:rPr>
        <w:t>RASPORED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F6CCF" w:rsidRPr="009A4E05">
        <w:rPr>
          <w:rFonts w:ascii="Calibri" w:hAnsi="Calibri" w:cs="Calibri"/>
          <w:color w:val="231F20"/>
          <w:spacing w:val="-51"/>
          <w:w w:val="95"/>
        </w:rPr>
        <w:t xml:space="preserve">   </w:t>
      </w:r>
      <w:r w:rsidR="008D7351" w:rsidRPr="009A4E05">
        <w:rPr>
          <w:rFonts w:ascii="Calibri" w:hAnsi="Calibri" w:cs="Calibri"/>
          <w:color w:val="231F20"/>
          <w:w w:val="95"/>
        </w:rPr>
        <w:t>SADRŽAJA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F6CCF" w:rsidRPr="009A4E05">
        <w:rPr>
          <w:rFonts w:ascii="Calibri" w:hAnsi="Calibri" w:cs="Calibri"/>
          <w:color w:val="231F20"/>
          <w:spacing w:val="-51"/>
          <w:w w:val="95"/>
        </w:rPr>
        <w:t xml:space="preserve">     </w:t>
      </w:r>
      <w:r w:rsidR="008D7351" w:rsidRPr="009A4E05">
        <w:rPr>
          <w:rFonts w:ascii="Calibri" w:hAnsi="Calibri" w:cs="Calibri"/>
          <w:color w:val="231F20"/>
          <w:w w:val="95"/>
        </w:rPr>
        <w:t>PO</w:t>
      </w:r>
      <w:r w:rsidR="008F6CCF" w:rsidRPr="009A4E05">
        <w:rPr>
          <w:rFonts w:ascii="Calibri" w:hAnsi="Calibri" w:cs="Calibri"/>
          <w:color w:val="231F20"/>
          <w:w w:val="95"/>
        </w:rPr>
        <w:t xml:space="preserve"> 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D7351" w:rsidRPr="009A4E05">
        <w:rPr>
          <w:rFonts w:ascii="Calibri" w:hAnsi="Calibri" w:cs="Calibri"/>
          <w:color w:val="231F20"/>
          <w:w w:val="95"/>
        </w:rPr>
        <w:t>PREDMETNIM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F6CCF" w:rsidRPr="009A4E05">
        <w:rPr>
          <w:rFonts w:ascii="Calibri" w:hAnsi="Calibri" w:cs="Calibri"/>
          <w:color w:val="231F20"/>
          <w:spacing w:val="-51"/>
          <w:w w:val="95"/>
        </w:rPr>
        <w:t xml:space="preserve">  </w:t>
      </w:r>
      <w:r w:rsidR="008D7351" w:rsidRPr="009A4E05">
        <w:rPr>
          <w:rFonts w:ascii="Calibri" w:hAnsi="Calibri" w:cs="Calibri"/>
          <w:color w:val="231F20"/>
          <w:w w:val="95"/>
        </w:rPr>
        <w:t>PODRUČJIMA</w:t>
      </w:r>
      <w:r w:rsidR="008F6CCF" w:rsidRPr="009A4E05">
        <w:rPr>
          <w:rFonts w:ascii="Calibri" w:hAnsi="Calibri" w:cs="Calibri"/>
          <w:color w:val="231F20"/>
          <w:w w:val="95"/>
        </w:rPr>
        <w:t xml:space="preserve">  </w:t>
      </w:r>
      <w:r w:rsidR="008D7351" w:rsidRPr="009A4E05">
        <w:rPr>
          <w:rFonts w:ascii="Calibri" w:hAnsi="Calibri" w:cs="Calibri"/>
          <w:color w:val="231F20"/>
          <w:spacing w:val="-52"/>
          <w:w w:val="95"/>
        </w:rPr>
        <w:t xml:space="preserve"> </w:t>
      </w:r>
      <w:r w:rsidR="008D7351" w:rsidRPr="009A4E05">
        <w:rPr>
          <w:rFonts w:ascii="Calibri" w:hAnsi="Calibri" w:cs="Calibri"/>
          <w:color w:val="231F20"/>
          <w:w w:val="95"/>
        </w:rPr>
        <w:t>(POSTOTNA</w:t>
      </w:r>
      <w:r w:rsidR="008F6CCF" w:rsidRPr="009A4E05">
        <w:rPr>
          <w:rFonts w:ascii="Calibri" w:hAnsi="Calibri" w:cs="Calibri"/>
          <w:color w:val="231F20"/>
          <w:w w:val="95"/>
        </w:rPr>
        <w:t xml:space="preserve">  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D7351" w:rsidRPr="009A4E05">
        <w:rPr>
          <w:rFonts w:ascii="Calibri" w:hAnsi="Calibri" w:cs="Calibri"/>
          <w:color w:val="231F20"/>
          <w:w w:val="95"/>
        </w:rPr>
        <w:t>ZASTUPLJENOST</w:t>
      </w:r>
      <w:r w:rsidR="008D7351" w:rsidRPr="009A4E05">
        <w:rPr>
          <w:rFonts w:ascii="Calibri" w:hAnsi="Calibri" w:cs="Calibri"/>
          <w:color w:val="231F20"/>
          <w:spacing w:val="-51"/>
          <w:w w:val="95"/>
        </w:rPr>
        <w:t xml:space="preserve"> </w:t>
      </w:r>
      <w:r w:rsidR="008F6CCF" w:rsidRPr="009A4E05">
        <w:rPr>
          <w:rFonts w:ascii="Calibri" w:hAnsi="Calibri" w:cs="Calibri"/>
          <w:color w:val="231F20"/>
          <w:spacing w:val="-51"/>
          <w:w w:val="95"/>
        </w:rPr>
        <w:t xml:space="preserve">  </w:t>
      </w:r>
      <w:r w:rsidR="008D7351" w:rsidRPr="009A4E05">
        <w:rPr>
          <w:rFonts w:ascii="Calibri" w:hAnsi="Calibri" w:cs="Calibri"/>
          <w:color w:val="231F20"/>
          <w:w w:val="95"/>
        </w:rPr>
        <w:t xml:space="preserve">PREDMETNIH </w:t>
      </w:r>
      <w:r w:rsidR="008D7351" w:rsidRPr="009A4E05">
        <w:rPr>
          <w:rFonts w:ascii="Calibri" w:hAnsi="Calibri" w:cs="Calibri"/>
          <w:color w:val="231F20"/>
        </w:rPr>
        <w:t>PODRUČJA) I PO</w:t>
      </w:r>
      <w:r w:rsidR="008D7351" w:rsidRPr="009A4E05">
        <w:rPr>
          <w:rFonts w:ascii="Calibri" w:hAnsi="Calibri" w:cs="Calibri"/>
          <w:color w:val="231F20"/>
          <w:spacing w:val="-43"/>
        </w:rPr>
        <w:t xml:space="preserve"> </w:t>
      </w:r>
      <w:r w:rsidR="008D7351" w:rsidRPr="009A4E05">
        <w:rPr>
          <w:rFonts w:ascii="Calibri" w:hAnsi="Calibri" w:cs="Calibri"/>
          <w:color w:val="231F20"/>
        </w:rPr>
        <w:t>MJESECIMA</w:t>
      </w:r>
    </w:p>
    <w:p w14:paraId="235AFDCA" w14:textId="77777777" w:rsidR="008D7351" w:rsidRPr="009A4E05" w:rsidRDefault="008D7351">
      <w:pPr>
        <w:pStyle w:val="Tijeloteksta"/>
        <w:kinsoku w:val="0"/>
        <w:overflowPunct w:val="0"/>
        <w:spacing w:before="134"/>
        <w:ind w:left="413"/>
        <w:rPr>
          <w:rFonts w:ascii="Calibri" w:hAnsi="Calibri" w:cs="Calibri"/>
          <w:i/>
          <w:iCs/>
          <w:color w:val="231F20"/>
        </w:rPr>
      </w:pPr>
      <w:r w:rsidRPr="009A4E05">
        <w:rPr>
          <w:rFonts w:ascii="Calibri" w:hAnsi="Calibri" w:cs="Calibri"/>
          <w:color w:val="231F20"/>
        </w:rPr>
        <w:t xml:space="preserve">Udžbenički komplet </w:t>
      </w:r>
      <w:r w:rsidRPr="009A4E05">
        <w:rPr>
          <w:rFonts w:ascii="Calibri" w:hAnsi="Calibri" w:cs="Calibri"/>
          <w:i/>
          <w:iCs/>
          <w:color w:val="231F20"/>
        </w:rPr>
        <w:t>Petica</w:t>
      </w:r>
    </w:p>
    <w:p w14:paraId="74C705BF" w14:textId="77777777" w:rsidR="008D7351" w:rsidRPr="009A4E05" w:rsidRDefault="008D7351" w:rsidP="008D7351">
      <w:pPr>
        <w:pStyle w:val="Odlomakpopisa"/>
        <w:numPr>
          <w:ilvl w:val="0"/>
          <w:numId w:val="14"/>
        </w:numPr>
        <w:tabs>
          <w:tab w:val="left" w:pos="683"/>
        </w:tabs>
        <w:kinsoku w:val="0"/>
        <w:overflowPunct w:val="0"/>
        <w:ind w:left="682" w:hanging="269"/>
        <w:rPr>
          <w:rFonts w:ascii="Calibri" w:hAnsi="Calibri" w:cs="Calibri"/>
          <w:i/>
          <w:iCs/>
          <w:color w:val="231F20"/>
        </w:rPr>
      </w:pPr>
      <w:r w:rsidRPr="009A4E05">
        <w:rPr>
          <w:rFonts w:ascii="Calibri" w:hAnsi="Calibri" w:cs="Calibri"/>
          <w:color w:val="231F20"/>
        </w:rPr>
        <w:t>Družijanić-</w:t>
      </w:r>
      <w:proofErr w:type="spellStart"/>
      <w:r w:rsidRPr="009A4E05">
        <w:rPr>
          <w:rFonts w:ascii="Calibri" w:hAnsi="Calibri" w:cs="Calibri"/>
          <w:color w:val="231F20"/>
        </w:rPr>
        <w:t>Hajdarević</w:t>
      </w:r>
      <w:proofErr w:type="spellEnd"/>
      <w:r w:rsidRPr="009A4E05">
        <w:rPr>
          <w:rFonts w:ascii="Calibri" w:hAnsi="Calibri" w:cs="Calibri"/>
          <w:color w:val="231F20"/>
        </w:rPr>
        <w:t>,</w:t>
      </w:r>
      <w:r w:rsidRPr="009A4E05">
        <w:rPr>
          <w:rFonts w:ascii="Calibri" w:hAnsi="Calibri" w:cs="Calibri"/>
          <w:color w:val="231F20"/>
          <w:spacing w:val="-10"/>
        </w:rPr>
        <w:t xml:space="preserve"> </w:t>
      </w:r>
      <w:r w:rsidRPr="009A4E05">
        <w:rPr>
          <w:rFonts w:ascii="Calibri" w:hAnsi="Calibri" w:cs="Calibri"/>
          <w:color w:val="231F20"/>
        </w:rPr>
        <w:t>D.</w:t>
      </w:r>
      <w:r w:rsidRPr="009A4E05">
        <w:rPr>
          <w:rFonts w:ascii="Calibri" w:hAnsi="Calibri" w:cs="Calibri"/>
          <w:color w:val="231F20"/>
          <w:spacing w:val="-10"/>
        </w:rPr>
        <w:t xml:space="preserve"> </w:t>
      </w:r>
      <w:proofErr w:type="spellStart"/>
      <w:r w:rsidRPr="009A4E05">
        <w:rPr>
          <w:rFonts w:ascii="Calibri" w:hAnsi="Calibri" w:cs="Calibri"/>
          <w:color w:val="231F20"/>
        </w:rPr>
        <w:t>Greblički-Miculinić</w:t>
      </w:r>
      <w:proofErr w:type="spellEnd"/>
      <w:r w:rsidRPr="009A4E05">
        <w:rPr>
          <w:rFonts w:ascii="Calibri" w:hAnsi="Calibri" w:cs="Calibri"/>
          <w:color w:val="231F20"/>
        </w:rPr>
        <w:t>,</w:t>
      </w:r>
      <w:r w:rsidRPr="009A4E05">
        <w:rPr>
          <w:rFonts w:ascii="Calibri" w:hAnsi="Calibri" w:cs="Calibri"/>
          <w:color w:val="231F20"/>
          <w:spacing w:val="-9"/>
        </w:rPr>
        <w:t xml:space="preserve"> </w:t>
      </w:r>
      <w:r w:rsidRPr="009A4E05">
        <w:rPr>
          <w:rFonts w:ascii="Calibri" w:hAnsi="Calibri" w:cs="Calibri"/>
          <w:color w:val="231F20"/>
        </w:rPr>
        <w:t>K.</w:t>
      </w:r>
      <w:r w:rsidRPr="009A4E05">
        <w:rPr>
          <w:rFonts w:ascii="Calibri" w:hAnsi="Calibri" w:cs="Calibri"/>
          <w:color w:val="231F20"/>
          <w:spacing w:val="-10"/>
        </w:rPr>
        <w:t xml:space="preserve"> </w:t>
      </w:r>
      <w:r w:rsidRPr="009A4E05">
        <w:rPr>
          <w:rFonts w:ascii="Calibri" w:hAnsi="Calibri" w:cs="Calibri"/>
          <w:color w:val="231F20"/>
        </w:rPr>
        <w:t>Matošević,</w:t>
      </w:r>
      <w:r w:rsidRPr="009A4E05">
        <w:rPr>
          <w:rFonts w:ascii="Calibri" w:hAnsi="Calibri" w:cs="Calibri"/>
          <w:color w:val="231F20"/>
          <w:spacing w:val="-9"/>
        </w:rPr>
        <w:t xml:space="preserve"> </w:t>
      </w:r>
      <w:r w:rsidRPr="009A4E05">
        <w:rPr>
          <w:rFonts w:ascii="Calibri" w:hAnsi="Calibri" w:cs="Calibri"/>
          <w:color w:val="231F20"/>
        </w:rPr>
        <w:t>Z.</w:t>
      </w:r>
      <w:r w:rsidRPr="009A4E05">
        <w:rPr>
          <w:rFonts w:ascii="Calibri" w:hAnsi="Calibri" w:cs="Calibri"/>
          <w:color w:val="231F20"/>
          <w:spacing w:val="-10"/>
        </w:rPr>
        <w:t xml:space="preserve"> </w:t>
      </w:r>
      <w:r w:rsidRPr="009A4E05">
        <w:rPr>
          <w:rFonts w:ascii="Calibri" w:hAnsi="Calibri" w:cs="Calibri"/>
          <w:color w:val="231F20"/>
        </w:rPr>
        <w:t>Romić,</w:t>
      </w:r>
      <w:r w:rsidRPr="009A4E05">
        <w:rPr>
          <w:rFonts w:ascii="Calibri" w:hAnsi="Calibri" w:cs="Calibri"/>
          <w:color w:val="231F20"/>
          <w:spacing w:val="-9"/>
        </w:rPr>
        <w:t xml:space="preserve"> </w:t>
      </w:r>
      <w:r w:rsidRPr="009A4E05">
        <w:rPr>
          <w:rFonts w:ascii="Calibri" w:hAnsi="Calibri" w:cs="Calibri"/>
          <w:i/>
          <w:iCs/>
          <w:color w:val="231F20"/>
        </w:rPr>
        <w:t>Hrvatski</w:t>
      </w:r>
      <w:r w:rsidRPr="009A4E05">
        <w:rPr>
          <w:rFonts w:ascii="Calibri" w:hAnsi="Calibri" w:cs="Calibri"/>
          <w:i/>
          <w:iCs/>
          <w:color w:val="231F20"/>
          <w:spacing w:val="-12"/>
        </w:rPr>
        <w:t xml:space="preserve"> </w:t>
      </w:r>
      <w:r w:rsidRPr="009A4E05">
        <w:rPr>
          <w:rFonts w:ascii="Calibri" w:hAnsi="Calibri" w:cs="Calibri"/>
          <w:i/>
          <w:iCs/>
          <w:color w:val="231F20"/>
        </w:rPr>
        <w:t>za</w:t>
      </w:r>
      <w:r w:rsidRPr="009A4E05">
        <w:rPr>
          <w:rFonts w:ascii="Calibri" w:hAnsi="Calibri" w:cs="Calibri"/>
          <w:i/>
          <w:iCs/>
          <w:color w:val="231F20"/>
          <w:spacing w:val="-11"/>
        </w:rPr>
        <w:t xml:space="preserve"> </w:t>
      </w:r>
      <w:r w:rsidRPr="009A4E05">
        <w:rPr>
          <w:rFonts w:ascii="Calibri" w:hAnsi="Calibri" w:cs="Calibri"/>
          <w:i/>
          <w:iCs/>
          <w:color w:val="231F20"/>
        </w:rPr>
        <w:t>5</w:t>
      </w:r>
    </w:p>
    <w:p w14:paraId="123468A6" w14:textId="77777777" w:rsidR="008D7351" w:rsidRPr="009A4E05" w:rsidRDefault="008D7351">
      <w:pPr>
        <w:pStyle w:val="Tijeloteksta"/>
        <w:kinsoku w:val="0"/>
        <w:overflowPunct w:val="0"/>
        <w:spacing w:before="143"/>
        <w:ind w:left="413"/>
        <w:rPr>
          <w:rFonts w:ascii="Calibri" w:hAnsi="Calibri" w:cs="Calibri"/>
          <w:i/>
          <w:iCs/>
          <w:color w:val="231F20"/>
        </w:rPr>
      </w:pPr>
      <w:r w:rsidRPr="009A4E05">
        <w:rPr>
          <w:rFonts w:ascii="Calibri" w:hAnsi="Calibri" w:cs="Calibri"/>
          <w:color w:val="231F20"/>
        </w:rPr>
        <w:t xml:space="preserve">D. </w:t>
      </w:r>
      <w:proofErr w:type="spellStart"/>
      <w:r w:rsidRPr="009A4E05">
        <w:rPr>
          <w:rFonts w:ascii="Calibri" w:hAnsi="Calibri" w:cs="Calibri"/>
          <w:color w:val="231F20"/>
        </w:rPr>
        <w:t>Greblički-Miculinić</w:t>
      </w:r>
      <w:proofErr w:type="spellEnd"/>
      <w:r w:rsidRPr="009A4E05">
        <w:rPr>
          <w:rFonts w:ascii="Calibri" w:hAnsi="Calibri" w:cs="Calibri"/>
          <w:color w:val="231F20"/>
        </w:rPr>
        <w:t xml:space="preserve">, D. </w:t>
      </w:r>
      <w:proofErr w:type="spellStart"/>
      <w:r w:rsidRPr="009A4E05">
        <w:rPr>
          <w:rFonts w:ascii="Calibri" w:hAnsi="Calibri" w:cs="Calibri"/>
          <w:color w:val="231F20"/>
        </w:rPr>
        <w:t>Grbaš</w:t>
      </w:r>
      <w:proofErr w:type="spellEnd"/>
      <w:r w:rsidRPr="009A4E05">
        <w:rPr>
          <w:rFonts w:ascii="Calibri" w:hAnsi="Calibri" w:cs="Calibri"/>
          <w:color w:val="231F20"/>
        </w:rPr>
        <w:t xml:space="preserve"> Jakšić, K. Matošević, </w:t>
      </w:r>
      <w:r w:rsidRPr="009A4E05">
        <w:rPr>
          <w:rFonts w:ascii="Calibri" w:hAnsi="Calibri" w:cs="Calibri"/>
          <w:i/>
          <w:iCs/>
          <w:color w:val="231F20"/>
        </w:rPr>
        <w:t>Petica</w:t>
      </w:r>
    </w:p>
    <w:p w14:paraId="7F9F704F" w14:textId="77777777" w:rsidR="008D7351" w:rsidRPr="009A4E05" w:rsidRDefault="008D7351">
      <w:pPr>
        <w:pStyle w:val="Tijeloteksta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22A475E5" w14:textId="77777777" w:rsidR="008D7351" w:rsidRPr="009A4E05" w:rsidRDefault="008D7351">
      <w:pPr>
        <w:pStyle w:val="Tijeloteksta"/>
        <w:kinsoku w:val="0"/>
        <w:overflowPunct w:val="0"/>
        <w:rPr>
          <w:rFonts w:ascii="Calibri" w:hAnsi="Calibri" w:cs="Calibri"/>
          <w:i/>
          <w:iCs/>
          <w:sz w:val="20"/>
          <w:szCs w:val="20"/>
        </w:rPr>
      </w:pPr>
    </w:p>
    <w:p w14:paraId="1A4B9AF3" w14:textId="77777777" w:rsidR="008D7351" w:rsidRPr="009A4E05" w:rsidRDefault="008D7351">
      <w:pPr>
        <w:pStyle w:val="Tijeloteksta"/>
        <w:kinsoku w:val="0"/>
        <w:overflowPunct w:val="0"/>
        <w:spacing w:before="10"/>
        <w:rPr>
          <w:rFonts w:ascii="Calibri" w:hAnsi="Calibri" w:cs="Calibri"/>
          <w:i/>
          <w:iCs/>
          <w:sz w:val="12"/>
          <w:szCs w:val="12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4174"/>
      </w:tblGrid>
      <w:tr w:rsidR="008D7351" w:rsidRPr="009A4E05" w14:paraId="421C81BE" w14:textId="77777777">
        <w:trPr>
          <w:trHeight w:val="318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61841E1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9AF41"/>
          </w:tcPr>
          <w:p w14:paraId="24823816" w14:textId="77777777" w:rsidR="008D7351" w:rsidRPr="009A4E05" w:rsidRDefault="008D735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HRVATSKI JEZIK I KOMUNIKACIJA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9B5DA5"/>
          </w:tcPr>
          <w:p w14:paraId="32AE6987" w14:textId="77777777" w:rsidR="008D7351" w:rsidRPr="009A4E05" w:rsidRDefault="008D7351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KNJIŽEVNOST I STVARALAŠTVO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65C6DE"/>
          </w:tcPr>
          <w:p w14:paraId="68132919" w14:textId="77777777" w:rsidR="008D7351" w:rsidRPr="009A4E05" w:rsidRDefault="008D7351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KULTURA I MEDIJI</w:t>
            </w:r>
          </w:p>
        </w:tc>
      </w:tr>
      <w:tr w:rsidR="008D7351" w:rsidRPr="009A4E05" w14:paraId="4E45BF98" w14:textId="77777777">
        <w:trPr>
          <w:trHeight w:val="315"/>
        </w:trPr>
        <w:tc>
          <w:tcPr>
            <w:tcW w:w="14844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5AAA31CF" w14:textId="2BED355A" w:rsidR="008D7351" w:rsidRPr="009A4E05" w:rsidRDefault="008D735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8D7351" w:rsidRPr="009A4E05" w14:paraId="33EDCA84" w14:textId="77777777">
        <w:trPr>
          <w:trHeight w:val="1783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64D40B8C" w14:textId="77777777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rujan</w:t>
            </w:r>
          </w:p>
          <w:p w14:paraId="4E6B1F01" w14:textId="76F409DF" w:rsidR="008D7351" w:rsidRDefault="008B3094">
            <w:pPr>
              <w:pStyle w:val="TableParagraph"/>
              <w:kinsoku w:val="0"/>
              <w:overflowPunct w:val="0"/>
              <w:spacing w:before="131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20</w:t>
            </w:r>
            <w:r w:rsidR="008D7351" w:rsidRPr="00856C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12</w:t>
            </w:r>
            <w:r w:rsidR="008D7351" w:rsidRPr="00856C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7</w:t>
            </w:r>
            <w:r w:rsidR="008D7351" w:rsidRPr="00856C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B66CB4" w:rsidRPr="00856C6D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856C6D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284FD698" w14:textId="77777777" w:rsidR="00DF1A8D" w:rsidRPr="00DF1A8D" w:rsidRDefault="00DF1A8D" w:rsidP="00DF1A8D"/>
          <w:p w14:paraId="022C18C8" w14:textId="77777777" w:rsidR="00DF1A8D" w:rsidRPr="00DF1A8D" w:rsidRDefault="00DF1A8D" w:rsidP="00DF1A8D"/>
          <w:p w14:paraId="789C8798" w14:textId="77777777" w:rsidR="00DF1A8D" w:rsidRDefault="00DF1A8D" w:rsidP="00DF1A8D">
            <w:pPr>
              <w:rPr>
                <w:rFonts w:ascii="Calibri" w:hAnsi="Calibri" w:cs="Calibri"/>
                <w:color w:val="231F20"/>
              </w:rPr>
            </w:pPr>
          </w:p>
          <w:p w14:paraId="35CBF830" w14:textId="1B5EDCAA" w:rsidR="00DF1A8D" w:rsidRPr="00DF1A8D" w:rsidRDefault="00DF1A8D" w:rsidP="00DF1A8D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CFD2CB7" w14:textId="2D479D7E" w:rsidR="008D7351" w:rsidRDefault="008D7351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Uvodni sat (1)</w:t>
            </w:r>
          </w:p>
          <w:p w14:paraId="4472D7D4" w14:textId="72820FB8" w:rsidR="00341AF7" w:rsidRDefault="00341AF7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Upoznajmo se, radna bilježnica (1)</w:t>
            </w:r>
          </w:p>
          <w:p w14:paraId="54EED5FD" w14:textId="3D92E2E1" w:rsidR="008B3094" w:rsidRPr="00506012" w:rsidRDefault="008B3094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Inicijalna provjera (1) </w:t>
            </w:r>
          </w:p>
          <w:p w14:paraId="73683428" w14:textId="660C1A5A" w:rsidR="00610A50" w:rsidRDefault="008D7351">
            <w:pPr>
              <w:pStyle w:val="TableParagraph"/>
              <w:kinsoku w:val="0"/>
              <w:overflowPunct w:val="0"/>
              <w:spacing w:before="27" w:line="264" w:lineRule="auto"/>
              <w:ind w:left="8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Komunikacija i komunikacijski bonton </w:t>
            </w:r>
            <w:r w:rsidR="000D4DEF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8B3094">
              <w:rPr>
                <w:rFonts w:ascii="Calibri" w:hAnsi="Calibri" w:cs="Calibri"/>
                <w:sz w:val="22"/>
                <w:szCs w:val="22"/>
              </w:rPr>
              <w:t>2</w:t>
            </w:r>
            <w:r w:rsidR="000D4DEF" w:rsidRPr="00D679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7A95C2B" w14:textId="4B3164E7" w:rsidR="008D7351" w:rsidRDefault="008D7351">
            <w:pPr>
              <w:pStyle w:val="TableParagraph"/>
              <w:kinsoku w:val="0"/>
              <w:overflowPunct w:val="0"/>
              <w:spacing w:before="27" w:line="264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Jezične vještine (</w:t>
            </w:r>
            <w:r w:rsidR="008B3094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25BE8B5B" w14:textId="6B7CC0B8" w:rsidR="008B3094" w:rsidRPr="009A4E05" w:rsidRDefault="008B3094">
            <w:pPr>
              <w:pStyle w:val="TableParagraph"/>
              <w:kinsoku w:val="0"/>
              <w:overflowPunct w:val="0"/>
              <w:spacing w:before="27" w:line="264" w:lineRule="auto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Čitam s razumijevanjem (1) </w:t>
            </w:r>
          </w:p>
          <w:p w14:paraId="4741C8D8" w14:textId="77777777" w:rsidR="008D7351" w:rsidRPr="000D4DEF" w:rsidRDefault="008D7351">
            <w:pPr>
              <w:pStyle w:val="TableParagraph"/>
              <w:kinsoku w:val="0"/>
              <w:overflowPunct w:val="0"/>
              <w:spacing w:before="3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Tekst </w:t>
            </w:r>
            <w:r w:rsidRPr="000D4DEF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  <w:p w14:paraId="41C2DD89" w14:textId="6C1C7250" w:rsidR="008D7351" w:rsidRPr="009A4E05" w:rsidRDefault="008D7351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0D4DEF">
              <w:rPr>
                <w:rFonts w:ascii="Calibri" w:hAnsi="Calibri" w:cs="Calibri"/>
                <w:color w:val="231F20"/>
                <w:sz w:val="22"/>
                <w:szCs w:val="22"/>
              </w:rPr>
              <w:t>Rječnik (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0D4DEF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6BB9AD27" w14:textId="77777777" w:rsidR="008D7351" w:rsidRPr="009A4E05" w:rsidRDefault="008D735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E-poruka (1)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34AFF2" w14:textId="22D06C40" w:rsidR="008D7351" w:rsidRDefault="00BA4234" w:rsidP="00D67935">
            <w:pPr>
              <w:kinsoku w:val="0"/>
              <w:overflowPunct w:val="0"/>
              <w:spacing w:before="14" w:line="247" w:lineRule="auto"/>
              <w:ind w:left="77" w:right="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31F20"/>
              </w:rPr>
              <w:t>Ž. Hercigonja</w:t>
            </w:r>
            <w:r w:rsidR="00D2016C">
              <w:rPr>
                <w:rFonts w:ascii="Calibri" w:hAnsi="Calibri" w:cs="Calibri"/>
                <w:color w:val="231F20"/>
              </w:rPr>
              <w:t>,</w:t>
            </w:r>
            <w:r>
              <w:rPr>
                <w:rFonts w:ascii="Calibri" w:hAnsi="Calibri" w:cs="Calibri"/>
                <w:color w:val="231F20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</w:rPr>
              <w:t>Car debeljko</w:t>
            </w:r>
            <w:r w:rsidR="00D67935">
              <w:rPr>
                <w:rFonts w:ascii="Calibri" w:hAnsi="Calibri" w:cs="Calibri"/>
                <w:color w:val="231F20"/>
              </w:rPr>
              <w:t xml:space="preserve">; </w:t>
            </w:r>
            <w:r w:rsidR="00D67935" w:rsidRPr="00D67935">
              <w:rPr>
                <w:rFonts w:ascii="Calibri" w:hAnsi="Calibri" w:cs="Calibri"/>
                <w:color w:val="231F20"/>
              </w:rPr>
              <w:t>O čitanju i knjigama (obavijesni tekst)</w:t>
            </w:r>
            <w:r w:rsidR="00D67935">
              <w:rPr>
                <w:rFonts w:ascii="Calibri" w:hAnsi="Calibri" w:cs="Calibri"/>
                <w:color w:val="231F20"/>
              </w:rPr>
              <w:t xml:space="preserve"> </w:t>
            </w:r>
            <w:r w:rsidR="000D4DEF">
              <w:rPr>
                <w:rFonts w:ascii="Calibri" w:hAnsi="Calibri" w:cs="Calibri"/>
                <w:color w:val="231F20"/>
              </w:rPr>
              <w:t>(</w:t>
            </w:r>
            <w:r w:rsidR="00F04952">
              <w:rPr>
                <w:rFonts w:ascii="Calibri" w:hAnsi="Calibri" w:cs="Calibri"/>
              </w:rPr>
              <w:t>1</w:t>
            </w:r>
            <w:r w:rsidR="000D4DEF" w:rsidRPr="00D67935">
              <w:rPr>
                <w:rFonts w:ascii="Calibri" w:hAnsi="Calibri" w:cs="Calibri"/>
              </w:rPr>
              <w:t>)</w:t>
            </w:r>
          </w:p>
          <w:p w14:paraId="73FEA131" w14:textId="77777777" w:rsidR="002A7565" w:rsidRPr="00D67935" w:rsidRDefault="002A7565" w:rsidP="00D67935">
            <w:pPr>
              <w:kinsoku w:val="0"/>
              <w:overflowPunct w:val="0"/>
              <w:spacing w:before="14" w:line="247" w:lineRule="auto"/>
              <w:ind w:left="77" w:right="50"/>
              <w:rPr>
                <w:rFonts w:ascii="Calibri" w:hAnsi="Calibri" w:cs="Calibri"/>
                <w:color w:val="231F20"/>
              </w:rPr>
            </w:pPr>
          </w:p>
          <w:p w14:paraId="7EC46B62" w14:textId="661E4C04" w:rsidR="00BA4234" w:rsidRDefault="00BA4234">
            <w:pPr>
              <w:pStyle w:val="TableParagraph"/>
              <w:kinsoku w:val="0"/>
              <w:overflowPunct w:val="0"/>
              <w:spacing w:before="27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Z. Balog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Pjesmu treba početi /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P. Kanižaj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proofErr w:type="spellStart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Pravil</w:t>
            </w:r>
            <w:proofErr w:type="spellEnd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za </w:t>
            </w:r>
            <w:proofErr w:type="spellStart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pis-pis</w:t>
            </w:r>
            <w:proofErr w:type="spellEnd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(2) </w:t>
            </w:r>
          </w:p>
          <w:p w14:paraId="25B1D475" w14:textId="77777777" w:rsidR="002A7565" w:rsidRDefault="002A7565">
            <w:pPr>
              <w:pStyle w:val="TableParagraph"/>
              <w:kinsoku w:val="0"/>
              <w:overflowPunct w:val="0"/>
              <w:spacing w:before="27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94EBDA3" w14:textId="300EE99B" w:rsidR="008D7351" w:rsidRDefault="00BA4234">
            <w:pPr>
              <w:pStyle w:val="TableParagraph"/>
              <w:kinsoku w:val="0"/>
              <w:overflowPunct w:val="0"/>
              <w:spacing w:before="27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Željeznjak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Priča kojoj je bilo dosadno (</w:t>
            </w:r>
            <w:r w:rsidR="00271484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01D0DDD0" w14:textId="77777777" w:rsidR="002A7565" w:rsidRPr="009A4E05" w:rsidRDefault="002A7565">
            <w:pPr>
              <w:pStyle w:val="TableParagraph"/>
              <w:kinsoku w:val="0"/>
              <w:overflowPunct w:val="0"/>
              <w:spacing w:before="27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F7C70FF" w14:textId="0E9AD156" w:rsidR="00610A50" w:rsidRDefault="00BA4234">
            <w:pPr>
              <w:pStyle w:val="TableParagraph"/>
              <w:kinsoku w:val="0"/>
              <w:overflowPunct w:val="0"/>
              <w:spacing w:before="3" w:line="264" w:lineRule="auto"/>
              <w:ind w:left="79" w:right="4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Škrinjarić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Planet plavoga i zelenoga pajaca</w:t>
            </w:r>
            <w:r w:rsidR="00D6793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; </w:t>
            </w:r>
            <w:r w:rsidR="00D67935" w:rsidRPr="00560D4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Daske koje život znače (obavijesni tekst)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0D4DEF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F04952">
              <w:rPr>
                <w:rFonts w:ascii="Calibri" w:hAnsi="Calibri" w:cs="Calibri"/>
                <w:sz w:val="22"/>
                <w:szCs w:val="22"/>
              </w:rPr>
              <w:t>1</w:t>
            </w:r>
            <w:r w:rsidR="000D4DEF" w:rsidRPr="00D679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23022F0" w14:textId="77777777" w:rsidR="002A7565" w:rsidRDefault="002A7565">
            <w:pPr>
              <w:pStyle w:val="TableParagraph"/>
              <w:kinsoku w:val="0"/>
              <w:overflowPunct w:val="0"/>
              <w:spacing w:before="3" w:line="264" w:lineRule="auto"/>
              <w:ind w:left="79" w:right="488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5CCE178A" w14:textId="22FAA36C" w:rsidR="008D7351" w:rsidRDefault="00BA4234">
            <w:pPr>
              <w:pStyle w:val="TableParagraph"/>
              <w:kinsoku w:val="0"/>
              <w:overflowPunct w:val="0"/>
              <w:spacing w:before="3" w:line="264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D. Macan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Knjige lažu</w:t>
            </w:r>
            <w:r w:rsidR="00D6793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; </w:t>
            </w:r>
            <w:r w:rsidR="00D67935" w:rsidRPr="00560D4F">
              <w:rPr>
                <w:rFonts w:ascii="Calibri" w:hAnsi="Calibri" w:cs="Calibri"/>
                <w:color w:val="231F20"/>
                <w:sz w:val="22"/>
                <w:szCs w:val="22"/>
              </w:rPr>
              <w:t>Priča o knjižnici (obavijesni tekst)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0D4DEF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8B3094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0D4DEF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  <w:r w:rsidR="00610A50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53FA7F2C" w14:textId="77777777" w:rsidR="002A7565" w:rsidRPr="00610A50" w:rsidRDefault="002A7565">
            <w:pPr>
              <w:pStyle w:val="TableParagraph"/>
              <w:kinsoku w:val="0"/>
              <w:overflowPunct w:val="0"/>
              <w:spacing w:before="3" w:line="264" w:lineRule="auto"/>
              <w:ind w:left="79" w:right="488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1762CDD3" w14:textId="77777777" w:rsidR="008D7351" w:rsidRPr="00506012" w:rsidRDefault="00856C6D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8D7351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: </w:t>
            </w:r>
            <w:r w:rsidR="008B3094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Anto </w:t>
            </w:r>
            <w:proofErr w:type="spellStart"/>
            <w:r w:rsidR="008B3094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Gardaš</w:t>
            </w:r>
            <w:proofErr w:type="spellEnd"/>
            <w:r w:rsidR="008B3094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, Duh u </w:t>
            </w:r>
            <w:proofErr w:type="spellStart"/>
            <w:r w:rsidR="008B3094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močvar</w:t>
            </w:r>
            <w:proofErr w:type="spellEnd"/>
            <w:r w:rsidR="008B3094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/Ljubičasti planet/Izum profesora Leopolda</w:t>
            </w:r>
            <w:r w:rsidR="00DD623C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/Bakreni Petar</w:t>
            </w:r>
            <w:r w:rsidR="008D7351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(</w:t>
            </w:r>
            <w:r w:rsidR="004A0A7B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</w:t>
            </w:r>
            <w:r w:rsidR="008D7351" w:rsidRPr="00506012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)</w:t>
            </w:r>
          </w:p>
          <w:p w14:paraId="51BBE635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920E7DB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D39BDFA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697DF9C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82AE0B6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4C68280" w14:textId="77777777" w:rsidR="002A756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969F6C0" w14:textId="0788ADB9" w:rsidR="002A7565" w:rsidRPr="009A4E05" w:rsidRDefault="002A7565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2C19FD" w14:textId="6629CE76" w:rsidR="008D7351" w:rsidRPr="009A4E05" w:rsidRDefault="00271484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9A4E05">
              <w:rPr>
                <w:rFonts w:ascii="Calibri" w:hAnsi="Calibri" w:cs="Calibri"/>
                <w:sz w:val="22"/>
                <w:szCs w:val="22"/>
              </w:rPr>
              <w:t xml:space="preserve"> Mediji (1)</w:t>
            </w:r>
          </w:p>
        </w:tc>
      </w:tr>
      <w:tr w:rsidR="008D7351" w:rsidRPr="009A4E05" w14:paraId="5396E466" w14:textId="77777777">
        <w:trPr>
          <w:trHeight w:val="313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447EE7FE" w14:textId="31F483B3" w:rsidR="008D7351" w:rsidRPr="009A4E05" w:rsidRDefault="008D7351" w:rsidP="00AC1766">
            <w:pPr>
              <w:pStyle w:val="TableParagraph"/>
              <w:kinsoku w:val="0"/>
              <w:overflowPunct w:val="0"/>
              <w:spacing w:before="34"/>
              <w:ind w:left="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8D7351" w:rsidRPr="009A4E05" w14:paraId="63D2697C" w14:textId="77777777">
        <w:trPr>
          <w:trHeight w:val="2080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5EC4F0D3" w14:textId="77777777" w:rsidR="008D7351" w:rsidRPr="009A4E05" w:rsidRDefault="008D7351">
            <w:pPr>
              <w:pStyle w:val="TableParagraph"/>
              <w:kinsoku w:val="0"/>
              <w:overflowPunct w:val="0"/>
              <w:spacing w:before="34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listopad</w:t>
            </w:r>
          </w:p>
          <w:p w14:paraId="44641A91" w14:textId="2BFCF7CA" w:rsidR="00DF1A8D" w:rsidRPr="006E2745" w:rsidRDefault="00341AF7" w:rsidP="006E2745">
            <w:pPr>
              <w:pStyle w:val="TableParagraph"/>
              <w:kinsoku w:val="0"/>
              <w:overflowPunct w:val="0"/>
              <w:spacing w:before="144"/>
              <w:ind w:left="77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20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B724C8">
              <w:rPr>
                <w:rFonts w:ascii="Calibri" w:hAnsi="Calibri" w:cs="Calibri"/>
                <w:color w:val="231F20"/>
                <w:sz w:val="22"/>
                <w:szCs w:val="22"/>
              </w:rPr>
              <w:t>10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B724C8">
              <w:rPr>
                <w:rFonts w:ascii="Calibri" w:hAnsi="Calibri" w:cs="Calibri"/>
                <w:color w:val="231F20"/>
                <w:sz w:val="22"/>
                <w:szCs w:val="22"/>
              </w:rPr>
              <w:t>9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F0578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9B79904" w14:textId="77777777" w:rsidR="00DF1A8D" w:rsidRDefault="00DF1A8D" w:rsidP="00DF1A8D">
            <w:pPr>
              <w:rPr>
                <w:rFonts w:ascii="Calibri" w:hAnsi="Calibri" w:cs="Calibri"/>
                <w:b/>
                <w:bCs/>
                <w:color w:val="231F20"/>
              </w:rPr>
            </w:pPr>
          </w:p>
          <w:p w14:paraId="4457AB57" w14:textId="663E8122" w:rsidR="00DF1A8D" w:rsidRPr="00DF1A8D" w:rsidRDefault="00DF1A8D" w:rsidP="00DF1A8D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54F687" w14:textId="1EC5AB03" w:rsidR="008D7351" w:rsidRPr="009A4E05" w:rsidRDefault="008D7351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Razgovor (</w:t>
            </w:r>
            <w:r w:rsidR="000A67FB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408295A6" w14:textId="77777777" w:rsidR="008D7351" w:rsidRPr="009A4E05" w:rsidRDefault="008D7351">
            <w:pPr>
              <w:pStyle w:val="TableParagraph"/>
              <w:kinsoku w:val="0"/>
              <w:overflowPunct w:val="0"/>
              <w:spacing w:before="27" w:line="264" w:lineRule="auto"/>
              <w:ind w:left="8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Hrvatski jezik (2) Jezik i društvo (1) Slušam (1)</w:t>
            </w:r>
          </w:p>
          <w:p w14:paraId="3CA7EBBE" w14:textId="77777777" w:rsidR="008D7351" w:rsidRDefault="008D7351">
            <w:pPr>
              <w:pStyle w:val="TableParagraph"/>
              <w:kinsoku w:val="0"/>
              <w:overflowPunct w:val="0"/>
              <w:spacing w:before="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Pripovijedanje (2)</w:t>
            </w:r>
          </w:p>
          <w:p w14:paraId="7DC785AE" w14:textId="77777777" w:rsidR="00B724C8" w:rsidRDefault="00B724C8">
            <w:pPr>
              <w:pStyle w:val="TableParagraph"/>
              <w:kinsoku w:val="0"/>
              <w:overflowPunct w:val="0"/>
              <w:spacing w:before="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Promjenjive i nepromjenjive riječi (</w:t>
            </w:r>
            <w:r w:rsidRPr="00262288">
              <w:rPr>
                <w:rFonts w:ascii="Calibri" w:hAnsi="Calibri" w:cs="Calibri"/>
                <w:color w:val="231F20"/>
                <w:sz w:val="22"/>
                <w:szCs w:val="22"/>
              </w:rPr>
              <w:t>1)</w:t>
            </w:r>
          </w:p>
          <w:p w14:paraId="28E18966" w14:textId="77777777" w:rsidR="00B724C8" w:rsidRPr="009A4E05" w:rsidRDefault="00B724C8" w:rsidP="00B724C8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Prilozi (2)</w:t>
            </w:r>
          </w:p>
          <w:p w14:paraId="6CB3DDD7" w14:textId="74EC4D7D" w:rsidR="00B724C8" w:rsidRPr="009A4E05" w:rsidRDefault="00B724C8">
            <w:pPr>
              <w:pStyle w:val="TableParagraph"/>
              <w:kinsoku w:val="0"/>
              <w:overflowPunct w:val="0"/>
              <w:spacing w:before="4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2DD99A" w14:textId="048A0B2B" w:rsidR="00BA4234" w:rsidRDefault="007160D1">
            <w:pPr>
              <w:pStyle w:val="TableParagraph"/>
              <w:kinsoku w:val="0"/>
              <w:overflowPunct w:val="0"/>
              <w:spacing w:before="26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Mit o Dedalu i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Ikaru</w:t>
            </w:r>
            <w:proofErr w:type="spellEnd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262288"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0F8F9A23" w14:textId="77777777" w:rsidR="002A7565" w:rsidRDefault="002A7565">
            <w:pPr>
              <w:pStyle w:val="TableParagraph"/>
              <w:kinsoku w:val="0"/>
              <w:overflowPunct w:val="0"/>
              <w:spacing w:before="26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B526775" w14:textId="2103EC92" w:rsidR="008D7351" w:rsidRDefault="00BA4234">
            <w:pPr>
              <w:pStyle w:val="TableParagraph"/>
              <w:kinsoku w:val="0"/>
              <w:overflowPunct w:val="0"/>
              <w:spacing w:before="26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T. Bilopavlović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Dramski prvak (1)</w:t>
            </w:r>
          </w:p>
          <w:p w14:paraId="406F3583" w14:textId="77777777" w:rsidR="002A7565" w:rsidRPr="009A4E05" w:rsidRDefault="002A7565">
            <w:pPr>
              <w:pStyle w:val="TableParagraph"/>
              <w:kinsoku w:val="0"/>
              <w:overflowPunct w:val="0"/>
              <w:spacing w:before="26" w:line="264" w:lineRule="auto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2878709" w14:textId="723A46B8" w:rsidR="000A67FB" w:rsidRDefault="00BA4234" w:rsidP="002A7565">
            <w:pPr>
              <w:pStyle w:val="TableParagraph"/>
              <w:kinsoku w:val="0"/>
              <w:overflowPunct w:val="0"/>
              <w:spacing w:before="2" w:line="264" w:lineRule="auto"/>
              <w:ind w:left="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B. Singer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Ole</w:t>
            </w:r>
            <w:proofErr w:type="spellEnd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7160D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 </w:t>
            </w:r>
            <w:proofErr w:type="spellStart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Trufa</w:t>
            </w:r>
            <w:proofErr w:type="spellEnd"/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 </w:t>
            </w:r>
          </w:p>
          <w:p w14:paraId="112401E3" w14:textId="77777777" w:rsidR="002A7565" w:rsidRDefault="002A7565" w:rsidP="002A7565">
            <w:pPr>
              <w:pStyle w:val="TableParagraph"/>
              <w:kinsoku w:val="0"/>
              <w:overflowPunct w:val="0"/>
              <w:spacing w:before="2" w:line="264" w:lineRule="auto"/>
              <w:ind w:left="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357D224" w14:textId="3EB3C1F1" w:rsidR="008D7351" w:rsidRDefault="00BA4234" w:rsidP="002A7565">
            <w:pPr>
              <w:pStyle w:val="TableParagraph"/>
              <w:kinsoku w:val="0"/>
              <w:overflowPunct w:val="0"/>
              <w:spacing w:before="2" w:line="264" w:lineRule="auto"/>
              <w:ind w:left="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2A756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Z. </w:t>
            </w:r>
            <w:proofErr w:type="spellStart"/>
            <w:r w:rsidRPr="002A7565">
              <w:rPr>
                <w:rFonts w:ascii="Calibri" w:hAnsi="Calibri" w:cs="Calibri"/>
                <w:color w:val="231F20"/>
                <w:sz w:val="22"/>
                <w:szCs w:val="22"/>
              </w:rPr>
              <w:t>Krilić</w:t>
            </w:r>
            <w:proofErr w:type="spellEnd"/>
            <w:r w:rsidR="00D2016C" w:rsidRPr="002A7565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 w:rsidRPr="002A756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="008D7351" w:rsidRPr="002A7565">
              <w:rPr>
                <w:rFonts w:ascii="Calibri" w:hAnsi="Calibri" w:cs="Calibri"/>
                <w:color w:val="231F20"/>
                <w:sz w:val="22"/>
                <w:szCs w:val="22"/>
              </w:rPr>
              <w:t>Titrica</w:t>
            </w:r>
            <w:proofErr w:type="spellEnd"/>
            <w:r w:rsidR="008D7351" w:rsidRPr="002A756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32E23866" w14:textId="77777777" w:rsidR="002A7565" w:rsidRPr="002A7565" w:rsidRDefault="002A7565" w:rsidP="002A7565">
            <w:pPr>
              <w:pStyle w:val="TableParagraph"/>
              <w:kinsoku w:val="0"/>
              <w:overflowPunct w:val="0"/>
              <w:spacing w:before="2" w:line="264" w:lineRule="auto"/>
              <w:ind w:left="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E3D8FF0" w14:textId="1A55EFD4" w:rsidR="007160D1" w:rsidRDefault="007160D1">
            <w:pPr>
              <w:pStyle w:val="TableParagraph"/>
              <w:kinsoku w:val="0"/>
              <w:overflowPunct w:val="0"/>
              <w:spacing w:before="2" w:line="264" w:lineRule="auto"/>
              <w:ind w:left="79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Luis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Sapluveda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>, Priča o galebu i mačku koji ga je naučio letjeti (1)</w:t>
            </w:r>
          </w:p>
          <w:p w14:paraId="4B25725D" w14:textId="491E97C8" w:rsidR="008D7351" w:rsidRDefault="00BA4234" w:rsidP="00506012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Matošec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Strah u Ulici lipa (1)</w:t>
            </w:r>
          </w:p>
          <w:p w14:paraId="2E54C29A" w14:textId="77777777" w:rsidR="00506012" w:rsidRPr="009A4E05" w:rsidRDefault="00506012">
            <w:pPr>
              <w:pStyle w:val="TableParagraph"/>
              <w:kinsoku w:val="0"/>
              <w:overflowPunct w:val="0"/>
              <w:spacing w:before="2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E5CD0D7" w14:textId="77777777" w:rsidR="00271484" w:rsidRPr="00EE1923" w:rsidRDefault="008D7351">
            <w:pPr>
              <w:pStyle w:val="TableParagraph"/>
              <w:kinsoku w:val="0"/>
              <w:overflowPunct w:val="0"/>
              <w:spacing w:before="4" w:line="290" w:lineRule="atLeast"/>
              <w:ind w:left="79" w:right="1195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Proza – provjera i analiza (2) </w:t>
            </w:r>
          </w:p>
          <w:p w14:paraId="2FD8DFDD" w14:textId="77777777" w:rsidR="002A7565" w:rsidRPr="009A4E05" w:rsidRDefault="002A7565">
            <w:pPr>
              <w:pStyle w:val="TableParagraph"/>
              <w:kinsoku w:val="0"/>
              <w:overflowPunct w:val="0"/>
              <w:spacing w:before="4" w:line="290" w:lineRule="atLeast"/>
              <w:ind w:left="79" w:right="1195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8123F40" w14:textId="4CEF8AA1" w:rsidR="007160D1" w:rsidRPr="00EE1923" w:rsidRDefault="00856C6D" w:rsidP="00AC1766">
            <w:pPr>
              <w:pStyle w:val="TableParagraph"/>
              <w:kinsoku w:val="0"/>
              <w:overflowPunct w:val="0"/>
              <w:spacing w:before="4" w:line="290" w:lineRule="atLeast"/>
              <w:ind w:left="79" w:right="1195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8D735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:</w:t>
            </w:r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Z. </w:t>
            </w:r>
            <w:proofErr w:type="spellStart"/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Krilić</w:t>
            </w:r>
            <w:proofErr w:type="spellEnd"/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, Čudnovata istina ili </w:t>
            </w:r>
            <w:proofErr w:type="spellStart"/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Matošec</w:t>
            </w:r>
            <w:proofErr w:type="spellEnd"/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, Strah u Ulici lipa</w:t>
            </w:r>
            <w:r w:rsidR="008D735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AC1766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</w:t>
            </w:r>
            <w:r w:rsidR="00B724C8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</w:t>
            </w:r>
            <w:r w:rsidR="007160D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)</w:t>
            </w:r>
          </w:p>
          <w:p w14:paraId="76A137F8" w14:textId="629398DB" w:rsidR="002A7565" w:rsidRPr="007160D1" w:rsidRDefault="002A7565" w:rsidP="00AC1766">
            <w:pPr>
              <w:pStyle w:val="TableParagraph"/>
              <w:kinsoku w:val="0"/>
              <w:overflowPunct w:val="0"/>
              <w:spacing w:before="4" w:line="290" w:lineRule="atLeast"/>
              <w:ind w:left="79" w:right="1195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D73329" w14:textId="10A4776E" w:rsidR="008D7351" w:rsidRPr="009A4E05" w:rsidRDefault="00016F11" w:rsidP="007160D1">
            <w:pPr>
              <w:pStyle w:val="TableParagraph"/>
              <w:kinsoku w:val="0"/>
              <w:overflowPunct w:val="0"/>
              <w:spacing w:before="27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Ciboci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: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Medijska poruka (</w:t>
            </w:r>
            <w:r w:rsidR="00F0578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</w:tc>
      </w:tr>
      <w:tr w:rsidR="008D7351" w:rsidRPr="009A4E05" w14:paraId="64A74C79" w14:textId="77777777">
        <w:trPr>
          <w:trHeight w:val="285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1A259FBA" w14:textId="77777777" w:rsidR="008D7351" w:rsidRPr="009A4E05" w:rsidRDefault="008D7351">
            <w:pPr>
              <w:pStyle w:val="TableParagraph"/>
              <w:kinsoku w:val="0"/>
              <w:overflowPunct w:val="0"/>
              <w:spacing w:before="36" w:line="229" w:lineRule="exact"/>
              <w:ind w:left="77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studeni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306D68B4" w14:textId="2F4C50D3" w:rsidR="008D7351" w:rsidRPr="009A4E05" w:rsidRDefault="008D7351">
            <w:pPr>
              <w:pStyle w:val="TableParagraph"/>
              <w:kinsoku w:val="0"/>
              <w:overflowPunct w:val="0"/>
              <w:spacing w:before="28" w:line="237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8B38355" w14:textId="77777777" w:rsidR="008D7351" w:rsidRDefault="00BA4234">
            <w:pPr>
              <w:pStyle w:val="TableParagraph"/>
              <w:kinsoku w:val="0"/>
              <w:overflowPunct w:val="0"/>
              <w:spacing w:before="28" w:line="237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D. Cesarić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Jesen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P. Kanižaj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Jesen (</w:t>
            </w:r>
            <w:r w:rsidR="00F0578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70569BD4" w14:textId="3A7B71E9" w:rsidR="002A7565" w:rsidRPr="009A4E05" w:rsidRDefault="002A7565">
            <w:pPr>
              <w:pStyle w:val="TableParagraph"/>
              <w:kinsoku w:val="0"/>
              <w:overflowPunct w:val="0"/>
              <w:spacing w:before="28" w:line="237" w:lineRule="exact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vMerge w:val="restart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45A4F712" w14:textId="3BB3BC32" w:rsidR="008D7351" w:rsidRPr="009A4E05" w:rsidRDefault="002A7565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Kino u razredu, Dnevnik Pauline P. (3)</w:t>
            </w:r>
          </w:p>
        </w:tc>
      </w:tr>
      <w:tr w:rsidR="008D7351" w:rsidRPr="009A4E05" w14:paraId="6525247E" w14:textId="77777777">
        <w:trPr>
          <w:trHeight w:val="571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36D135BC" w14:textId="43CC03AE" w:rsidR="008D7351" w:rsidRDefault="00F0578E">
            <w:pPr>
              <w:pStyle w:val="TableParagraph"/>
              <w:kinsoku w:val="0"/>
              <w:overflowPunct w:val="0"/>
              <w:spacing w:before="133"/>
              <w:ind w:left="7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1B336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262288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B724C8">
              <w:rPr>
                <w:rFonts w:ascii="Calibri" w:hAnsi="Calibri" w:cs="Calibri"/>
                <w:color w:val="231F20"/>
                <w:sz w:val="22"/>
                <w:szCs w:val="22"/>
              </w:rPr>
              <w:t>0</w:t>
            </w:r>
            <w:r w:rsidR="00194D95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+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="00B724C8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+ 3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72473B4" w14:textId="77777777" w:rsidR="00DF1A8D" w:rsidRDefault="00DF1A8D" w:rsidP="00DF1A8D">
            <w:pPr>
              <w:rPr>
                <w:rFonts w:ascii="Calibri" w:hAnsi="Calibri" w:cs="Calibri"/>
                <w:b/>
                <w:bCs/>
              </w:rPr>
            </w:pPr>
          </w:p>
          <w:p w14:paraId="012D9D1F" w14:textId="7EDDD51F" w:rsidR="00DF1A8D" w:rsidRPr="00DF1A8D" w:rsidRDefault="00DF1A8D" w:rsidP="00DF1A8D"/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6970208C" w14:textId="77777777" w:rsidR="005B3336" w:rsidRDefault="008D7351" w:rsidP="000D4DEF">
            <w:pPr>
              <w:pStyle w:val="TableParagraph"/>
              <w:kinsoku w:val="0"/>
              <w:overflowPunct w:val="0"/>
              <w:spacing w:before="28" w:line="235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Prijedlozi (2)</w:t>
            </w:r>
          </w:p>
          <w:tbl>
            <w:tblPr>
              <w:tblW w:w="4530" w:type="dxa"/>
              <w:tblInd w:w="7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0"/>
            </w:tblGrid>
            <w:tr w:rsidR="00B724C8" w:rsidRPr="009A4E05" w14:paraId="6F9AE5C7" w14:textId="77777777" w:rsidTr="00B724C8">
              <w:trPr>
                <w:trHeight w:val="262"/>
              </w:trPr>
              <w:tc>
                <w:tcPr>
                  <w:tcW w:w="4530" w:type="dxa"/>
                  <w:tcBorders>
                    <w:top w:val="none" w:sz="6" w:space="0" w:color="auto"/>
                    <w:left w:val="single" w:sz="4" w:space="0" w:color="939598"/>
                    <w:bottom w:val="none" w:sz="6" w:space="0" w:color="auto"/>
                    <w:right w:val="single" w:sz="4" w:space="0" w:color="939598"/>
                  </w:tcBorders>
                </w:tcPr>
                <w:p w14:paraId="0D9D88EF" w14:textId="77777777" w:rsidR="00B724C8" w:rsidRPr="009A4E05" w:rsidRDefault="00B724C8" w:rsidP="00B724C8">
                  <w:pPr>
                    <w:pStyle w:val="TableParagraph"/>
                    <w:kinsoku w:val="0"/>
                    <w:overflowPunct w:val="0"/>
                    <w:spacing w:before="6" w:line="235" w:lineRule="exact"/>
                    <w:ind w:left="0"/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</w:pPr>
                  <w:r w:rsidRPr="009A4E05"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Veznici (1)</w:t>
                  </w:r>
                </w:p>
              </w:tc>
            </w:tr>
            <w:tr w:rsidR="00B724C8" w:rsidRPr="009A4E05" w14:paraId="2B71F1EB" w14:textId="77777777" w:rsidTr="00B724C8">
              <w:trPr>
                <w:trHeight w:val="279"/>
              </w:trPr>
              <w:tc>
                <w:tcPr>
                  <w:tcW w:w="4530" w:type="dxa"/>
                  <w:tcBorders>
                    <w:top w:val="none" w:sz="6" w:space="0" w:color="auto"/>
                    <w:left w:val="single" w:sz="4" w:space="0" w:color="939598"/>
                    <w:bottom w:val="none" w:sz="6" w:space="0" w:color="auto"/>
                    <w:right w:val="single" w:sz="4" w:space="0" w:color="939598"/>
                  </w:tcBorders>
                </w:tcPr>
                <w:p w14:paraId="246E02E6" w14:textId="77777777" w:rsidR="00B724C8" w:rsidRPr="009A4E05" w:rsidRDefault="00B724C8" w:rsidP="00B724C8">
                  <w:pPr>
                    <w:pStyle w:val="TableParagraph"/>
                    <w:kinsoku w:val="0"/>
                    <w:overflowPunct w:val="0"/>
                    <w:spacing w:before="23" w:line="235" w:lineRule="exact"/>
                    <w:ind w:left="80"/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</w:pPr>
                  <w:r w:rsidRPr="009A4E05"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Usklici (1)</w:t>
                  </w:r>
                </w:p>
              </w:tc>
            </w:tr>
            <w:tr w:rsidR="00B724C8" w:rsidRPr="009A4E05" w14:paraId="0732D7A3" w14:textId="77777777" w:rsidTr="00B724C8">
              <w:trPr>
                <w:trHeight w:val="280"/>
              </w:trPr>
              <w:tc>
                <w:tcPr>
                  <w:tcW w:w="4530" w:type="dxa"/>
                  <w:tcBorders>
                    <w:top w:val="none" w:sz="6" w:space="0" w:color="auto"/>
                    <w:left w:val="single" w:sz="4" w:space="0" w:color="939598"/>
                    <w:bottom w:val="none" w:sz="6" w:space="0" w:color="auto"/>
                    <w:right w:val="single" w:sz="4" w:space="0" w:color="939598"/>
                  </w:tcBorders>
                </w:tcPr>
                <w:p w14:paraId="4D5A9F55" w14:textId="77777777" w:rsidR="00B724C8" w:rsidRPr="009A4E05" w:rsidRDefault="00B724C8" w:rsidP="00B724C8">
                  <w:pPr>
                    <w:pStyle w:val="TableParagraph"/>
                    <w:kinsoku w:val="0"/>
                    <w:overflowPunct w:val="0"/>
                    <w:spacing w:before="23" w:line="237" w:lineRule="exact"/>
                    <w:ind w:left="80"/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</w:pPr>
                  <w:r w:rsidRPr="009A4E05"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Čestice (1)</w:t>
                  </w:r>
                </w:p>
                <w:p w14:paraId="0AC00FBB" w14:textId="77777777" w:rsidR="00B724C8" w:rsidRDefault="00B724C8" w:rsidP="00B724C8">
                  <w:pPr>
                    <w:pStyle w:val="TableParagraph"/>
                    <w:kinsoku w:val="0"/>
                    <w:overflowPunct w:val="0"/>
                    <w:spacing w:before="23" w:line="237" w:lineRule="exact"/>
                    <w:ind w:left="80"/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</w:pPr>
                  <w:r w:rsidRPr="009A4E05"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Nepromjenjive riječi – usustavljivanje (</w:t>
                  </w:r>
                  <w:r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3</w:t>
                  </w:r>
                  <w:r w:rsidRPr="009A4E05"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  <w:t>)</w:t>
                  </w:r>
                </w:p>
                <w:p w14:paraId="289F6D5A" w14:textId="77777777" w:rsidR="00B724C8" w:rsidRPr="009A4E05" w:rsidRDefault="00B724C8" w:rsidP="00B724C8">
                  <w:pPr>
                    <w:pStyle w:val="TableParagraph"/>
                    <w:kinsoku w:val="0"/>
                    <w:overflowPunct w:val="0"/>
                    <w:spacing w:before="23" w:line="237" w:lineRule="exact"/>
                    <w:ind w:left="80"/>
                    <w:rPr>
                      <w:rFonts w:ascii="Calibri" w:hAnsi="Calibri" w:cs="Calibri"/>
                      <w:color w:val="231F20"/>
                      <w:sz w:val="22"/>
                      <w:szCs w:val="22"/>
                    </w:rPr>
                  </w:pPr>
                </w:p>
              </w:tc>
            </w:tr>
            <w:tr w:rsidR="00B724C8" w:rsidRPr="009A4E05" w14:paraId="1223D152" w14:textId="77777777" w:rsidTr="00B724C8">
              <w:trPr>
                <w:trHeight w:val="250"/>
              </w:trPr>
              <w:tc>
                <w:tcPr>
                  <w:tcW w:w="4530" w:type="dxa"/>
                  <w:tcBorders>
                    <w:top w:val="none" w:sz="6" w:space="0" w:color="auto"/>
                    <w:left w:val="single" w:sz="4" w:space="0" w:color="939598"/>
                    <w:bottom w:val="none" w:sz="6" w:space="0" w:color="auto"/>
                    <w:right w:val="single" w:sz="4" w:space="0" w:color="939598"/>
                  </w:tcBorders>
                </w:tcPr>
                <w:p w14:paraId="448735B2" w14:textId="77777777" w:rsidR="00B724C8" w:rsidRPr="00EE1923" w:rsidRDefault="00B724C8" w:rsidP="00B724C8">
                  <w:pPr>
                    <w:pStyle w:val="TableParagraph"/>
                    <w:kinsoku w:val="0"/>
                    <w:overflowPunct w:val="0"/>
                    <w:spacing w:before="23" w:line="207" w:lineRule="exact"/>
                    <w:ind w:left="0"/>
                    <w:rPr>
                      <w:rFonts w:ascii="Calibri" w:hAnsi="Calibri" w:cs="Calibri"/>
                      <w:b/>
                      <w:bCs/>
                      <w:color w:val="231F20"/>
                      <w:sz w:val="22"/>
                      <w:szCs w:val="22"/>
                    </w:rPr>
                  </w:pPr>
                  <w:r w:rsidRPr="00EE1923">
                    <w:rPr>
                      <w:rFonts w:ascii="Calibri" w:hAnsi="Calibri" w:cs="Calibri"/>
                      <w:b/>
                      <w:bCs/>
                      <w:color w:val="231F20"/>
                      <w:sz w:val="22"/>
                      <w:szCs w:val="22"/>
                    </w:rPr>
                    <w:t xml:space="preserve">  Nepromjenjive riječi – provjera i analiza</w:t>
                  </w:r>
                </w:p>
              </w:tc>
            </w:tr>
            <w:tr w:rsidR="00B724C8" w:rsidRPr="009A4E05" w14:paraId="4A7D9DD6" w14:textId="77777777" w:rsidTr="00B724C8">
              <w:trPr>
                <w:trHeight w:val="282"/>
              </w:trPr>
              <w:tc>
                <w:tcPr>
                  <w:tcW w:w="4530" w:type="dxa"/>
                  <w:tcBorders>
                    <w:top w:val="none" w:sz="6" w:space="0" w:color="auto"/>
                    <w:left w:val="single" w:sz="4" w:space="0" w:color="939598"/>
                    <w:bottom w:val="single" w:sz="6" w:space="0" w:color="939598"/>
                    <w:right w:val="single" w:sz="4" w:space="0" w:color="939598"/>
                  </w:tcBorders>
                </w:tcPr>
                <w:p w14:paraId="03220099" w14:textId="77777777" w:rsidR="00B724C8" w:rsidRPr="00EE1923" w:rsidRDefault="00B724C8" w:rsidP="00B724C8">
                  <w:pPr>
                    <w:pStyle w:val="TableParagraph"/>
                    <w:kinsoku w:val="0"/>
                    <w:overflowPunct w:val="0"/>
                    <w:spacing w:line="262" w:lineRule="exact"/>
                    <w:ind w:left="80"/>
                    <w:rPr>
                      <w:rFonts w:ascii="Calibri" w:hAnsi="Calibri" w:cs="Calibri"/>
                      <w:b/>
                      <w:bCs/>
                      <w:color w:val="231F20"/>
                      <w:sz w:val="22"/>
                      <w:szCs w:val="22"/>
                    </w:rPr>
                  </w:pPr>
                  <w:r w:rsidRPr="00EE1923">
                    <w:rPr>
                      <w:rFonts w:ascii="Calibri" w:hAnsi="Calibri" w:cs="Calibri"/>
                      <w:b/>
                      <w:bCs/>
                      <w:color w:val="231F20"/>
                      <w:sz w:val="22"/>
                      <w:szCs w:val="22"/>
                    </w:rPr>
                    <w:t>(2)</w:t>
                  </w:r>
                </w:p>
              </w:tc>
            </w:tr>
          </w:tbl>
          <w:p w14:paraId="3E6DB649" w14:textId="33FA0545" w:rsidR="00B724C8" w:rsidRPr="009A4E05" w:rsidRDefault="00B724C8" w:rsidP="000D4DEF">
            <w:pPr>
              <w:pStyle w:val="TableParagraph"/>
              <w:kinsoku w:val="0"/>
              <w:overflowPunct w:val="0"/>
              <w:spacing w:before="28" w:line="235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4C492931" w14:textId="2DFC7D6C" w:rsidR="00BA4234" w:rsidRDefault="00BA4234">
            <w:pPr>
              <w:pStyle w:val="TableParagraph"/>
              <w:kinsoku w:val="0"/>
              <w:overflowPunct w:val="0"/>
              <w:spacing w:before="1" w:line="294" w:lineRule="exact"/>
              <w:ind w:left="79" w:right="201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M. Kušec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Kad bi grad bio živ (1) </w:t>
            </w:r>
          </w:p>
          <w:p w14:paraId="689FB355" w14:textId="77777777" w:rsidR="002A7565" w:rsidRDefault="002A7565">
            <w:pPr>
              <w:pStyle w:val="TableParagraph"/>
              <w:kinsoku w:val="0"/>
              <w:overflowPunct w:val="0"/>
              <w:spacing w:before="1" w:line="294" w:lineRule="exact"/>
              <w:ind w:left="79" w:right="201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1F6DC73" w14:textId="04BA5A73" w:rsidR="002A7565" w:rsidRPr="009A4E05" w:rsidRDefault="00BA4234" w:rsidP="00506012">
            <w:pPr>
              <w:pStyle w:val="TableParagraph"/>
              <w:kinsoku w:val="0"/>
              <w:overflowPunct w:val="0"/>
              <w:spacing w:before="1" w:line="294" w:lineRule="exact"/>
              <w:ind w:left="79" w:right="201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M. Taritaš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Šum šumi</w:t>
            </w:r>
            <w:r w:rsidR="00715E8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4673D7A8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  <w:tr w:rsidR="008D7351" w:rsidRPr="009A4E05" w14:paraId="50293A2E" w14:textId="77777777">
        <w:trPr>
          <w:trHeight w:val="262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5CF5D528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5DFF4223" w14:textId="01E69CDD" w:rsidR="008D7351" w:rsidRPr="009A4E05" w:rsidRDefault="008D7351" w:rsidP="00715E8F">
            <w:pPr>
              <w:pStyle w:val="TableParagraph"/>
              <w:kinsoku w:val="0"/>
              <w:overflowPunct w:val="0"/>
              <w:spacing w:before="6" w:line="235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2499140E" w14:textId="7CDE4368" w:rsidR="008D7351" w:rsidRPr="009A4E05" w:rsidRDefault="005B3336" w:rsidP="000A67FB">
            <w:pPr>
              <w:pStyle w:val="TableParagraph"/>
              <w:kinsoku w:val="0"/>
              <w:overflowPunct w:val="0"/>
              <w:spacing w:before="6" w:line="235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 </w:t>
            </w:r>
            <w:r w:rsidR="00BA4234">
              <w:rPr>
                <w:rFonts w:ascii="Calibri" w:hAnsi="Calibri" w:cs="Calibri"/>
                <w:color w:val="231F20"/>
                <w:sz w:val="22"/>
                <w:szCs w:val="22"/>
              </w:rPr>
              <w:t>D. Cesarić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 w:rsidR="00BA4234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D735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Naranča (1)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FA320AC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  <w:tr w:rsidR="008D7351" w:rsidRPr="009A4E05" w14:paraId="79720797" w14:textId="77777777">
        <w:trPr>
          <w:trHeight w:val="279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58A9CC6D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05146A03" w14:textId="071C8ACD" w:rsidR="008D7351" w:rsidRPr="009A4E05" w:rsidRDefault="008D7351">
            <w:pPr>
              <w:pStyle w:val="TableParagraph"/>
              <w:kinsoku w:val="0"/>
              <w:overflowPunct w:val="0"/>
              <w:spacing w:before="23" w:line="235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7B33A497" w14:textId="36C1C559" w:rsidR="008D7351" w:rsidRPr="009A4E05" w:rsidRDefault="008D7351" w:rsidP="007160D1">
            <w:pPr>
              <w:pStyle w:val="TableParagraph"/>
              <w:kinsoku w:val="0"/>
              <w:overflowPunct w:val="0"/>
              <w:spacing w:before="23" w:line="235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073E3B35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  <w:tr w:rsidR="008D7351" w:rsidRPr="009A4E05" w14:paraId="25DEF607" w14:textId="77777777">
        <w:trPr>
          <w:trHeight w:val="280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269A138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7FED1768" w14:textId="6D059D02" w:rsidR="005B3336" w:rsidRPr="009A4E05" w:rsidRDefault="005B3336">
            <w:pPr>
              <w:pStyle w:val="TableParagraph"/>
              <w:kinsoku w:val="0"/>
              <w:overflowPunct w:val="0"/>
              <w:spacing w:before="23" w:line="237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45A7F568" w14:textId="68D884E2" w:rsidR="008D7351" w:rsidRPr="00EE1923" w:rsidRDefault="00856C6D">
            <w:pPr>
              <w:pStyle w:val="TableParagraph"/>
              <w:kinsoku w:val="0"/>
              <w:overflowPunct w:val="0"/>
              <w:spacing w:before="23" w:line="237" w:lineRule="exact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8D735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:</w:t>
            </w:r>
            <w:r w:rsidR="000A67F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8D735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G. Vitez, izbor iz poezije (</w:t>
            </w:r>
            <w:r w:rsidR="00262288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2</w:t>
            </w:r>
            <w:r w:rsidR="008D7351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)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77E5DBD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  <w:tr w:rsidR="008D7351" w:rsidRPr="009A4E05" w14:paraId="2328086F" w14:textId="77777777">
        <w:trPr>
          <w:trHeight w:val="250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none" w:sz="6" w:space="0" w:color="auto"/>
              <w:right w:val="single" w:sz="4" w:space="0" w:color="939598"/>
            </w:tcBorders>
            <w:shd w:val="clear" w:color="auto" w:fill="8BC1B8"/>
          </w:tcPr>
          <w:p w14:paraId="6F2242D3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106A8B5F" w14:textId="0B6551F4" w:rsidR="008D7351" w:rsidRPr="009A4E05" w:rsidRDefault="008D7351" w:rsidP="005B3336">
            <w:pPr>
              <w:pStyle w:val="TableParagraph"/>
              <w:kinsoku w:val="0"/>
              <w:overflowPunct w:val="0"/>
              <w:spacing w:before="23" w:line="207" w:lineRule="exact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none" w:sz="6" w:space="0" w:color="auto"/>
              <w:right w:val="single" w:sz="4" w:space="0" w:color="939598"/>
            </w:tcBorders>
          </w:tcPr>
          <w:p w14:paraId="62717E1F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7005776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  <w:tr w:rsidR="008D7351" w:rsidRPr="009A4E05" w14:paraId="2C5CCDA1" w14:textId="77777777">
        <w:trPr>
          <w:trHeight w:val="282"/>
        </w:trPr>
        <w:tc>
          <w:tcPr>
            <w:tcW w:w="2322" w:type="dxa"/>
            <w:tcBorders>
              <w:top w:val="none" w:sz="6" w:space="0" w:color="auto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51D85780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73A1A6C8" w14:textId="4905A820" w:rsidR="008D7351" w:rsidRPr="009A4E05" w:rsidRDefault="008D7351">
            <w:pPr>
              <w:pStyle w:val="TableParagraph"/>
              <w:kinsoku w:val="0"/>
              <w:overflowPunct w:val="0"/>
              <w:spacing w:line="262" w:lineRule="exact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one" w:sz="6" w:space="0" w:color="auto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B884C55" w14:textId="77777777" w:rsidR="008D7351" w:rsidRPr="009A4E05" w:rsidRDefault="008D7351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56E50E27" w14:textId="77777777" w:rsidR="008D7351" w:rsidRPr="009A4E05" w:rsidRDefault="008D7351">
            <w:pPr>
              <w:pStyle w:val="Tijeloteksta"/>
              <w:kinsoku w:val="0"/>
              <w:overflowPunct w:val="0"/>
              <w:spacing w:before="10"/>
              <w:rPr>
                <w:rFonts w:ascii="Calibri" w:hAnsi="Calibri" w:cs="Calibri"/>
                <w:i/>
                <w:i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right" w:tblpY="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4174"/>
      </w:tblGrid>
      <w:tr w:rsidR="00856C6D" w:rsidRPr="009A4E05" w14:paraId="0D04EF0D" w14:textId="77777777" w:rsidTr="00856C6D">
        <w:trPr>
          <w:trHeight w:val="315"/>
        </w:trPr>
        <w:tc>
          <w:tcPr>
            <w:tcW w:w="14844" w:type="dxa"/>
            <w:gridSpan w:val="4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03BD3773" w14:textId="043AA6BD" w:rsidR="00856C6D" w:rsidRPr="009A4E05" w:rsidRDefault="00856C6D" w:rsidP="00AC1766">
            <w:pPr>
              <w:pStyle w:val="TableParagraph"/>
              <w:kinsoku w:val="0"/>
              <w:overflowPunct w:val="0"/>
              <w:spacing w:before="36"/>
              <w:ind w:left="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856C6D" w:rsidRPr="009A4E05" w14:paraId="1D0BB6AB" w14:textId="77777777" w:rsidTr="00856C6D">
        <w:trPr>
          <w:trHeight w:val="1786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11538903" w14:textId="77777777" w:rsidR="00856C6D" w:rsidRPr="00856C6D" w:rsidRDefault="00856C6D" w:rsidP="00856C6D">
            <w:pPr>
              <w:pStyle w:val="TableParagraph"/>
              <w:kinsoku w:val="0"/>
              <w:overflowPunct w:val="0"/>
              <w:spacing w:before="34"/>
              <w:ind w:left="77"/>
              <w:rPr>
                <w:rFonts w:ascii="Calibri" w:hAnsi="Calibri" w:cs="Calibri"/>
                <w:w w:val="105"/>
                <w:sz w:val="22"/>
                <w:szCs w:val="22"/>
              </w:rPr>
            </w:pPr>
            <w:r w:rsidRPr="00856C6D">
              <w:rPr>
                <w:rFonts w:ascii="Calibri" w:hAnsi="Calibri" w:cs="Calibri"/>
                <w:w w:val="105"/>
                <w:sz w:val="22"/>
                <w:szCs w:val="22"/>
              </w:rPr>
              <w:t>prosinac</w:t>
            </w:r>
          </w:p>
          <w:p w14:paraId="650761FF" w14:textId="570BC1C5" w:rsidR="00856C6D" w:rsidRDefault="00856C6D" w:rsidP="00856C6D">
            <w:pPr>
              <w:pStyle w:val="TableParagraph"/>
              <w:kinsoku w:val="0"/>
              <w:overflowPunct w:val="0"/>
              <w:spacing w:before="144"/>
              <w:ind w:left="7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6C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41AF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F0578E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EF56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A43B2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+ </w:t>
            </w:r>
            <w:r w:rsidR="00F0578E">
              <w:rPr>
                <w:rFonts w:ascii="Calibri" w:hAnsi="Calibri" w:cs="Calibri"/>
                <w:sz w:val="22"/>
                <w:szCs w:val="22"/>
              </w:rPr>
              <w:t>7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+ </w:t>
            </w:r>
            <w:r w:rsidR="00F0578E">
              <w:rPr>
                <w:rFonts w:ascii="Calibri" w:hAnsi="Calibri" w:cs="Calibri"/>
                <w:sz w:val="22"/>
                <w:szCs w:val="22"/>
              </w:rPr>
              <w:t>2</w:t>
            </w:r>
            <w:r w:rsidRPr="00856C6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7F927A" w14:textId="77777777" w:rsidR="00DF1A8D" w:rsidRPr="00DF1A8D" w:rsidRDefault="00DF1A8D" w:rsidP="00DF1A8D"/>
          <w:p w14:paraId="2FD84FCC" w14:textId="77777777" w:rsidR="00DF1A8D" w:rsidRDefault="00DF1A8D" w:rsidP="00DF1A8D">
            <w:pPr>
              <w:rPr>
                <w:rFonts w:ascii="Calibri" w:hAnsi="Calibri" w:cs="Calibri"/>
                <w:b/>
                <w:bCs/>
              </w:rPr>
            </w:pPr>
          </w:p>
          <w:p w14:paraId="524E7465" w14:textId="4C1683F3" w:rsidR="00FA0514" w:rsidRPr="00262288" w:rsidRDefault="00FA0514" w:rsidP="00FA0514"/>
          <w:p w14:paraId="4CBBEFE9" w14:textId="1F45F2E9" w:rsidR="00262288" w:rsidRPr="00262288" w:rsidRDefault="00262288" w:rsidP="00262288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EFA3D8" w14:textId="2559CDF7" w:rsidR="00856C6D" w:rsidRPr="009A4E05" w:rsidRDefault="00856C6D" w:rsidP="00856C6D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Pišem (</w:t>
            </w:r>
            <w:r w:rsidR="00FA43B2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72BF2396" w14:textId="77777777" w:rsidR="00856C6D" w:rsidRPr="00EE1923" w:rsidRDefault="00856C6D" w:rsidP="00856C6D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Prva školska zadaća (</w:t>
            </w:r>
            <w:r w:rsidR="00FA43B2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3</w:t>
            </w: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)</w:t>
            </w:r>
          </w:p>
          <w:p w14:paraId="20FE61CD" w14:textId="77777777" w:rsidR="00FA43B2" w:rsidRPr="009A4E05" w:rsidRDefault="00FA43B2" w:rsidP="00FA43B2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Prepričavanje (2)</w:t>
            </w:r>
          </w:p>
          <w:p w14:paraId="646D8C61" w14:textId="741A2588" w:rsidR="00FA43B2" w:rsidRPr="009A4E05" w:rsidRDefault="00FA43B2" w:rsidP="00856C6D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081DA3" w14:textId="577498B1" w:rsidR="007160D1" w:rsidRDefault="007160D1" w:rsidP="007160D1">
            <w:pPr>
              <w:pStyle w:val="TableParagraph"/>
              <w:kinsoku w:val="0"/>
              <w:overflowPunct w:val="0"/>
              <w:spacing w:before="26" w:line="264" w:lineRule="auto"/>
              <w:ind w:left="79" w:right="168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Prudeus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Stoljetni kalendar (1) </w:t>
            </w:r>
          </w:p>
          <w:p w14:paraId="7506ED1C" w14:textId="122200F0" w:rsidR="007160D1" w:rsidRDefault="007160D1" w:rsidP="007160D1">
            <w:pPr>
              <w:pStyle w:val="TableParagraph"/>
              <w:kinsoku w:val="0"/>
              <w:overflowPunct w:val="0"/>
              <w:spacing w:before="26" w:line="264" w:lineRule="auto"/>
              <w:ind w:left="79" w:right="168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I. G. Kovačić,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Pda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snijeg, pada snijeg (1) </w:t>
            </w:r>
          </w:p>
          <w:p w14:paraId="0E2F0880" w14:textId="23027E9F" w:rsidR="007160D1" w:rsidRDefault="007160D1" w:rsidP="007160D1">
            <w:pPr>
              <w:pStyle w:val="TableParagraph"/>
              <w:kinsoku w:val="0"/>
              <w:overflowPunct w:val="0"/>
              <w:spacing w:before="26" w:line="264" w:lineRule="auto"/>
              <w:ind w:left="79" w:right="168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G. Vitez, U sobu je ušao bor (1) </w:t>
            </w:r>
          </w:p>
          <w:p w14:paraId="355A02D3" w14:textId="3BD34190" w:rsidR="007160D1" w:rsidRPr="00EE1923" w:rsidRDefault="007160D1" w:rsidP="007160D1">
            <w:pPr>
              <w:pStyle w:val="TableParagraph"/>
              <w:kinsoku w:val="0"/>
              <w:overflowPunct w:val="0"/>
              <w:spacing w:before="26" w:line="264" w:lineRule="auto"/>
              <w:ind w:left="79" w:right="1683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Poezija, provjera i analiza (2) </w:t>
            </w:r>
          </w:p>
          <w:p w14:paraId="3B6DF72A" w14:textId="2D37FD34" w:rsidR="007160D1" w:rsidRPr="009A4E05" w:rsidRDefault="007160D1" w:rsidP="007160D1">
            <w:pPr>
              <w:pStyle w:val="TableParagraph"/>
              <w:kinsoku w:val="0"/>
              <w:overflowPunct w:val="0"/>
              <w:spacing w:before="26" w:line="264" w:lineRule="auto"/>
              <w:ind w:left="79" w:right="1683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Prosenjak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Sijač sreće/ I.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Calvino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Košulja sretnog čovjeka (1) </w:t>
            </w:r>
          </w:p>
          <w:p w14:paraId="2A9B625E" w14:textId="7A9D2690" w:rsidR="00856C6D" w:rsidRPr="009A4E05" w:rsidRDefault="00856C6D" w:rsidP="00F0578E">
            <w:pPr>
              <w:pStyle w:val="TableParagraph"/>
              <w:kinsoku w:val="0"/>
              <w:overflowPunct w:val="0"/>
              <w:spacing w:before="26" w:line="264" w:lineRule="auto"/>
              <w:ind w:left="0" w:right="1683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D1CDDE8" w14:textId="77777777" w:rsidR="00856C6D" w:rsidRPr="00EE1923" w:rsidRDefault="00856C6D" w:rsidP="00016F11">
            <w:pPr>
              <w:pStyle w:val="TableParagraph"/>
              <w:kinsoku w:val="0"/>
              <w:overflowPunct w:val="0"/>
              <w:spacing w:before="5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čitanje: S. Lagerlöf, Legende o Kristu (1)</w:t>
            </w:r>
          </w:p>
          <w:p w14:paraId="3C0E91A4" w14:textId="77777777" w:rsidR="000A33F7" w:rsidRDefault="000A33F7" w:rsidP="00016F11">
            <w:pPr>
              <w:pStyle w:val="TableParagraph"/>
              <w:kinsoku w:val="0"/>
              <w:overflowPunct w:val="0"/>
              <w:spacing w:before="5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A3B70C2" w14:textId="77777777" w:rsidR="000A33F7" w:rsidRDefault="000A33F7" w:rsidP="00016F11">
            <w:pPr>
              <w:pStyle w:val="TableParagraph"/>
              <w:kinsoku w:val="0"/>
              <w:overflowPunct w:val="0"/>
              <w:spacing w:before="5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6196CD8" w14:textId="77777777" w:rsidR="000A33F7" w:rsidRPr="009A4E05" w:rsidRDefault="000A33F7" w:rsidP="00016F11">
            <w:pPr>
              <w:pStyle w:val="TableParagraph"/>
              <w:kinsoku w:val="0"/>
              <w:overflowPunct w:val="0"/>
              <w:spacing w:before="5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7152E4" w14:textId="03BF0466" w:rsidR="00856C6D" w:rsidRPr="009A4E05" w:rsidRDefault="00856C6D" w:rsidP="00856C6D">
            <w:pPr>
              <w:pStyle w:val="TableParagraph"/>
              <w:kinsoku w:val="0"/>
              <w:overflowPunct w:val="0"/>
              <w:spacing w:before="2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Tis</w:t>
            </w:r>
            <w:r w:rsidR="00016F11">
              <w:rPr>
                <w:rFonts w:ascii="Calibri" w:hAnsi="Calibri" w:cs="Calibri"/>
                <w:color w:val="231F20"/>
                <w:sz w:val="22"/>
                <w:szCs w:val="22"/>
              </w:rPr>
              <w:t>kani medijski tekstovi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F0578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6E85C60C" w14:textId="11AA25B8" w:rsidR="00856C6D" w:rsidRPr="009A4E05" w:rsidRDefault="00016F11" w:rsidP="00856C6D">
            <w:pPr>
              <w:pStyle w:val="TableParagraph"/>
              <w:kinsoku w:val="0"/>
              <w:overflowPunct w:val="0"/>
              <w:spacing w:before="27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Kako osmisliti zanimljiv p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lakat</w:t>
            </w:r>
            <w:r w:rsidR="00856C6D" w:rsidRPr="009A4E05">
              <w:rPr>
                <w:rFonts w:ascii="Calibri" w:hAnsi="Calibri" w:cs="Calibri"/>
                <w:color w:val="231F20"/>
                <w:spacing w:val="-3"/>
                <w:sz w:val="22"/>
                <w:szCs w:val="22"/>
              </w:rPr>
              <w:t xml:space="preserve">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</w:tc>
      </w:tr>
      <w:tr w:rsidR="00856C6D" w:rsidRPr="009A4E05" w14:paraId="1B9922C4" w14:textId="77777777" w:rsidTr="006E2745">
        <w:trPr>
          <w:trHeight w:val="50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656B7EC8" w14:textId="77777777" w:rsidR="00856C6D" w:rsidRPr="00856C6D" w:rsidRDefault="00856C6D" w:rsidP="00856C6D">
            <w:pPr>
              <w:pStyle w:val="TableParagraph"/>
              <w:kinsoku w:val="0"/>
              <w:overflowPunct w:val="0"/>
              <w:spacing w:before="36"/>
              <w:ind w:left="77"/>
              <w:rPr>
                <w:rFonts w:ascii="Calibri" w:hAnsi="Calibri" w:cs="Calibri"/>
                <w:sz w:val="22"/>
                <w:szCs w:val="22"/>
              </w:rPr>
            </w:pPr>
            <w:r w:rsidRPr="00856C6D">
              <w:rPr>
                <w:rFonts w:ascii="Calibri" w:hAnsi="Calibri" w:cs="Calibri"/>
                <w:sz w:val="22"/>
                <w:szCs w:val="22"/>
              </w:rPr>
              <w:t>siječanj</w:t>
            </w:r>
          </w:p>
          <w:p w14:paraId="5FD32463" w14:textId="17DFE0D6" w:rsidR="00856C6D" w:rsidRDefault="00856C6D" w:rsidP="00856C6D">
            <w:pPr>
              <w:pStyle w:val="TableParagraph"/>
              <w:kinsoku w:val="0"/>
              <w:overflowPunct w:val="0"/>
              <w:spacing w:before="145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856C6D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712B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F56C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0A4484">
              <w:rPr>
                <w:rFonts w:ascii="Calibri" w:hAnsi="Calibri" w:cs="Calibri"/>
                <w:sz w:val="22"/>
                <w:szCs w:val="22"/>
              </w:rPr>
              <w:t>10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+ 6 + </w:t>
            </w:r>
            <w:r w:rsidR="00E2208D">
              <w:rPr>
                <w:rFonts w:ascii="Calibri" w:hAnsi="Calibri" w:cs="Calibri"/>
                <w:sz w:val="22"/>
                <w:szCs w:val="22"/>
              </w:rPr>
              <w:t>1</w:t>
            </w:r>
            <w:r w:rsidRPr="00856C6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E413CF7" w14:textId="77777777" w:rsidR="00DF1A8D" w:rsidRPr="00DF1A8D" w:rsidRDefault="00DF1A8D" w:rsidP="00DF1A8D"/>
          <w:p w14:paraId="79CA1155" w14:textId="77777777" w:rsidR="00DF1A8D" w:rsidRPr="00DF1A8D" w:rsidRDefault="00DF1A8D" w:rsidP="00DF1A8D"/>
          <w:p w14:paraId="3F6A5EE1" w14:textId="77777777" w:rsidR="00DF1A8D" w:rsidRDefault="00DF1A8D" w:rsidP="00DF1A8D">
            <w:pPr>
              <w:rPr>
                <w:rFonts w:ascii="Calibri" w:hAnsi="Calibri" w:cs="Calibri"/>
              </w:rPr>
            </w:pPr>
          </w:p>
          <w:p w14:paraId="67EBB57E" w14:textId="4440809C" w:rsidR="00DF1A8D" w:rsidRPr="00DF1A8D" w:rsidRDefault="00DF1A8D" w:rsidP="00DF1A8D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981F46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8" w:line="264" w:lineRule="auto"/>
              <w:ind w:left="80" w:right="148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Glagoli i glagolski oblici (2) Izr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icanje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sadašnj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ih radnja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0DF4AC8E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Izr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icanje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proš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lih radnja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42E16651" w14:textId="77777777" w:rsidR="001B6879" w:rsidRDefault="00856C6D" w:rsidP="001B6879">
            <w:pPr>
              <w:pStyle w:val="TableParagraph"/>
              <w:kinsoku w:val="0"/>
              <w:overflowPunct w:val="0"/>
              <w:spacing w:before="28" w:line="264" w:lineRule="auto"/>
              <w:ind w:left="80" w:right="76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Izr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icanje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buduć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ih radnja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  <w:r w:rsidR="001B6879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50FD81D2" w14:textId="77777777" w:rsidR="00856C6D" w:rsidRDefault="001B6879" w:rsidP="006E2745">
            <w:pPr>
              <w:pStyle w:val="TableParagraph"/>
              <w:kinsoku w:val="0"/>
              <w:overflowPunct w:val="0"/>
              <w:spacing w:before="28" w:line="264" w:lineRule="auto"/>
              <w:ind w:left="80" w:right="76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FB504E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Izricanje sadašnjih, prošlih i  budućih radnja  – vježba </w:t>
            </w:r>
            <w:r w:rsidRPr="00FB504E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>(1)</w:t>
            </w:r>
            <w:r w:rsidRPr="009A4E05">
              <w:rPr>
                <w:rFonts w:ascii="Calibri" w:hAnsi="Calibri" w:cs="Calibri"/>
                <w:color w:val="231F20"/>
                <w:spacing w:val="-5"/>
                <w:sz w:val="22"/>
                <w:szCs w:val="22"/>
              </w:rPr>
              <w:t xml:space="preserve"> </w:t>
            </w:r>
          </w:p>
          <w:p w14:paraId="2752A35D" w14:textId="77777777" w:rsidR="00FA43B2" w:rsidRPr="009A4E05" w:rsidRDefault="00FA43B2" w:rsidP="00FA43B2">
            <w:pPr>
              <w:pStyle w:val="TableParagraph"/>
              <w:kinsoku w:val="0"/>
              <w:overflowPunct w:val="0"/>
              <w:spacing w:before="28" w:line="264" w:lineRule="auto"/>
              <w:ind w:left="80" w:right="76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Glagoli – usustavljivanje (1) </w:t>
            </w:r>
          </w:p>
          <w:p w14:paraId="2851E74D" w14:textId="77777777" w:rsidR="00FA43B2" w:rsidRPr="00EE1923" w:rsidRDefault="00FA43B2" w:rsidP="00FA43B2">
            <w:pPr>
              <w:pStyle w:val="TableParagraph"/>
              <w:kinsoku w:val="0"/>
              <w:overflowPunct w:val="0"/>
              <w:spacing w:before="28" w:line="264" w:lineRule="auto"/>
              <w:ind w:left="80" w:right="768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Glagoli – provjera i analiza (2) </w:t>
            </w:r>
          </w:p>
          <w:p w14:paraId="539B4B7D" w14:textId="77777777" w:rsidR="00FA43B2" w:rsidRDefault="00FA43B2" w:rsidP="00FA43B2"/>
          <w:p w14:paraId="6955E640" w14:textId="77777777" w:rsidR="002A7565" w:rsidRDefault="002A7565" w:rsidP="00FA43B2"/>
          <w:p w14:paraId="053C0D7B" w14:textId="77777777" w:rsidR="002A7565" w:rsidRDefault="002A7565" w:rsidP="00FA43B2"/>
          <w:p w14:paraId="3A3E9948" w14:textId="77777777" w:rsidR="002A7565" w:rsidRDefault="002A7565" w:rsidP="00FA43B2"/>
          <w:p w14:paraId="0CDA2E8A" w14:textId="77777777" w:rsidR="002A7565" w:rsidRDefault="002A7565" w:rsidP="00FA43B2"/>
          <w:p w14:paraId="66CF1A46" w14:textId="77777777" w:rsidR="002A7565" w:rsidRDefault="002A7565" w:rsidP="00FA43B2"/>
          <w:p w14:paraId="727C3D5E" w14:textId="77777777" w:rsidR="002A7565" w:rsidRDefault="002A7565" w:rsidP="00FA43B2"/>
          <w:p w14:paraId="17B63DDC" w14:textId="77777777" w:rsidR="002A7565" w:rsidRDefault="002A7565" w:rsidP="00FA43B2"/>
          <w:p w14:paraId="70FA1EC8" w14:textId="77777777" w:rsidR="002A7565" w:rsidRDefault="002A7565" w:rsidP="00FA43B2"/>
          <w:p w14:paraId="7E8C7B2E" w14:textId="0297C229" w:rsidR="002A7565" w:rsidRPr="00FA43B2" w:rsidRDefault="002A7565" w:rsidP="00FA43B2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882A03" w14:textId="085D3F67" w:rsidR="00856C6D" w:rsidRDefault="006E274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S. Lovrenčić, Tri najljepša cvijeta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) </w:t>
            </w:r>
          </w:p>
          <w:p w14:paraId="15FF73AE" w14:textId="77777777" w:rsidR="002A7565" w:rsidRDefault="002A756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53DDC30" w14:textId="39796EAD" w:rsidR="006E2745" w:rsidRDefault="006E274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Ivan Kušan, Lažeš, Melita (1)  </w:t>
            </w:r>
          </w:p>
          <w:p w14:paraId="63DD0D53" w14:textId="77777777" w:rsidR="002A7565" w:rsidRDefault="002A756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4360A3A" w14:textId="465C0CFE" w:rsidR="006E2745" w:rsidRPr="00EE1923" w:rsidRDefault="006E274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Drama, provjera i analiza (2) </w:t>
            </w:r>
          </w:p>
          <w:p w14:paraId="03C7EBC9" w14:textId="77777777" w:rsidR="002A7565" w:rsidRPr="009A4E05" w:rsidRDefault="002A7565" w:rsidP="007160D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9C081D1" w14:textId="472B8DAC" w:rsidR="00856C6D" w:rsidRPr="00EE1923" w:rsidRDefault="00856C6D" w:rsidP="00856C6D">
            <w:pPr>
              <w:pStyle w:val="TableParagraph"/>
              <w:kinsoku w:val="0"/>
              <w:overflowPunct w:val="0"/>
              <w:spacing w:before="28" w:line="264" w:lineRule="auto"/>
              <w:ind w:left="79" w:right="1195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čitanje: </w:t>
            </w:r>
            <w:r w:rsidR="00AC1766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Ivan Kušan, Koko u Parizu </w:t>
            </w:r>
          </w:p>
          <w:p w14:paraId="294108C4" w14:textId="54AF8752" w:rsidR="00856C6D" w:rsidRPr="009A4E05" w:rsidRDefault="00856C6D" w:rsidP="00856C6D">
            <w:pPr>
              <w:pStyle w:val="TableParagraph"/>
              <w:kinsoku w:val="0"/>
              <w:overflowPunct w:val="0"/>
              <w:spacing w:before="28" w:line="264" w:lineRule="auto"/>
              <w:ind w:left="79" w:right="1195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FE0057" w14:textId="76002A3D" w:rsidR="00715E8F" w:rsidRDefault="00B724C8" w:rsidP="00B724C8">
            <w:pPr>
              <w:pStyle w:val="TableParagraph"/>
              <w:kinsoku w:val="0"/>
              <w:overflowPunct w:val="0"/>
              <w:spacing w:before="28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6E2745">
              <w:rPr>
                <w:rFonts w:ascii="Calibri" w:hAnsi="Calibri" w:cs="Calibri"/>
                <w:color w:val="231F20"/>
                <w:sz w:val="22"/>
                <w:szCs w:val="22"/>
              </w:rPr>
              <w:t>Kazališna abeceda (1)</w:t>
            </w:r>
          </w:p>
          <w:p w14:paraId="35BF686F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DDAAC9A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7B0551A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26143AB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B9F54E1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182A283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FE8443F" w14:textId="77777777" w:rsidR="00715E8F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EFA18E0" w14:textId="0BA123D4" w:rsidR="00715E8F" w:rsidRPr="009A4E05" w:rsidRDefault="00715E8F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856C6D" w:rsidRPr="009A4E05" w14:paraId="537352B6" w14:textId="77777777" w:rsidTr="00856C6D">
        <w:trPr>
          <w:trHeight w:val="313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5CD7876D" w14:textId="0FBABAC1" w:rsidR="00856C6D" w:rsidRPr="009A4E05" w:rsidRDefault="00016F11" w:rsidP="00016F11">
            <w:pPr>
              <w:pStyle w:val="TableParagraph"/>
              <w:kinsoku w:val="0"/>
              <w:overflowPunct w:val="0"/>
              <w:spacing w:before="34"/>
              <w:ind w:left="0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  <w:lastRenderedPageBreak/>
              <w:t xml:space="preserve"> </w:t>
            </w:r>
          </w:p>
        </w:tc>
      </w:tr>
      <w:tr w:rsidR="00856C6D" w:rsidRPr="009A4E05" w14:paraId="07BE14E0" w14:textId="77777777" w:rsidTr="00856C6D">
        <w:trPr>
          <w:trHeight w:val="2374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0A390276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36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veljača</w:t>
            </w:r>
          </w:p>
          <w:p w14:paraId="0F161727" w14:textId="7925B54F" w:rsidR="00856C6D" w:rsidRDefault="00856C6D" w:rsidP="00856C6D">
            <w:pPr>
              <w:pStyle w:val="TableParagraph"/>
              <w:kinsoku w:val="0"/>
              <w:overflowPunct w:val="0"/>
              <w:spacing w:before="145"/>
              <w:ind w:left="7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6C6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2A756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2A7565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+ 2)</w:t>
            </w:r>
          </w:p>
          <w:p w14:paraId="045DDC85" w14:textId="77777777" w:rsidR="00DF1A8D" w:rsidRPr="00DF1A8D" w:rsidRDefault="00DF1A8D" w:rsidP="00DF1A8D"/>
          <w:p w14:paraId="29FE2272" w14:textId="77777777" w:rsidR="00DF1A8D" w:rsidRPr="00DF1A8D" w:rsidRDefault="00DF1A8D" w:rsidP="00DF1A8D"/>
          <w:p w14:paraId="48202363" w14:textId="7992CB97" w:rsidR="00DF1A8D" w:rsidRPr="00DF1A8D" w:rsidRDefault="00DF1A8D" w:rsidP="00DF1A8D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01EF3A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8" w:line="264" w:lineRule="auto"/>
              <w:ind w:left="80" w:right="76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Čitam</w:t>
            </w:r>
            <w:r w:rsidRPr="009A4E05">
              <w:rPr>
                <w:rFonts w:ascii="Calibri" w:hAnsi="Calibri" w:cs="Calibri"/>
                <w:color w:val="231F20"/>
                <w:spacing w:val="-1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(1)</w:t>
            </w:r>
          </w:p>
          <w:p w14:paraId="5B20075D" w14:textId="69233782" w:rsidR="00A86378" w:rsidRPr="009A4E05" w:rsidRDefault="00E2208D" w:rsidP="00E2208D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Stva</w:t>
            </w:r>
            <w:r w:rsidR="00FA43B2">
              <w:rPr>
                <w:rFonts w:ascii="Calibri" w:hAnsi="Calibri" w:cs="Calibri"/>
                <w:color w:val="231F2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alačko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prepričavnje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(2</w:t>
            </w:r>
            <w:r w:rsidR="00A86378" w:rsidRPr="009712B7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2D2AD69B" w14:textId="77777777" w:rsidR="00FA43B2" w:rsidRDefault="00FA43B2" w:rsidP="00FA43B2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Imenice (1)</w:t>
            </w:r>
          </w:p>
          <w:p w14:paraId="5F77B2C0" w14:textId="5533AA1C" w:rsidR="00FA43B2" w:rsidRDefault="00FA43B2" w:rsidP="00FA43B2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Sklonidba imenica (2) </w:t>
            </w:r>
          </w:p>
          <w:p w14:paraId="5953DB5B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132767" w14:textId="4121DB08" w:rsidR="00856C6D" w:rsidRDefault="00BA4234" w:rsidP="00856C6D">
            <w:pPr>
              <w:pStyle w:val="TableParagraph"/>
              <w:kinsoku w:val="0"/>
              <w:overflowPunct w:val="0"/>
              <w:spacing w:before="28" w:line="264" w:lineRule="auto"/>
              <w:ind w:left="79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Kolumbić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Kad se voli u školi (1) </w:t>
            </w:r>
          </w:p>
          <w:p w14:paraId="37C9E3E8" w14:textId="77777777" w:rsidR="002A7565" w:rsidRPr="009A4E05" w:rsidRDefault="002A7565" w:rsidP="00856C6D">
            <w:pPr>
              <w:pStyle w:val="TableParagraph"/>
              <w:kinsoku w:val="0"/>
              <w:overflowPunct w:val="0"/>
              <w:spacing w:before="28" w:line="264" w:lineRule="auto"/>
              <w:ind w:left="79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DFA7B6C" w14:textId="01304EFF" w:rsidR="006E2745" w:rsidRDefault="006E2745" w:rsidP="006E2745">
            <w:pPr>
              <w:pStyle w:val="TableParagraph"/>
              <w:kinsoku w:val="0"/>
              <w:overflowPunct w:val="0"/>
              <w:spacing w:before="28" w:line="264" w:lineRule="auto"/>
              <w:ind w:left="0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D. </w:t>
            </w:r>
            <w:r w:rsidR="00AC1766">
              <w:rPr>
                <w:rFonts w:ascii="Calibri" w:hAnsi="Calibri" w:cs="Calibri"/>
                <w:color w:val="231F2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adijanović, Nosim sve torbe, a nisam magarac (1)   </w:t>
            </w:r>
          </w:p>
          <w:p w14:paraId="0A7D3DA2" w14:textId="77777777" w:rsidR="002A7565" w:rsidRDefault="002A7565" w:rsidP="006E2745">
            <w:pPr>
              <w:pStyle w:val="TableParagraph"/>
              <w:kinsoku w:val="0"/>
              <w:overflowPunct w:val="0"/>
              <w:spacing w:before="28" w:line="264" w:lineRule="auto"/>
              <w:ind w:left="0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31D8056" w14:textId="03122E95" w:rsidR="00856C6D" w:rsidRDefault="006E2745" w:rsidP="006E2745">
            <w:pPr>
              <w:pStyle w:val="TableParagraph"/>
              <w:kinsoku w:val="0"/>
              <w:overflowPunct w:val="0"/>
              <w:spacing w:before="28" w:line="264" w:lineRule="auto"/>
              <w:ind w:left="0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J. Čunčić-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Bandor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Maskembalske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šale (1)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</w:p>
          <w:p w14:paraId="55C6CA98" w14:textId="77777777" w:rsidR="002A7565" w:rsidRPr="009A4E05" w:rsidRDefault="002A7565" w:rsidP="006E2745">
            <w:pPr>
              <w:pStyle w:val="TableParagraph"/>
              <w:kinsoku w:val="0"/>
              <w:overflowPunct w:val="0"/>
              <w:spacing w:before="28" w:line="264" w:lineRule="auto"/>
              <w:ind w:left="0" w:right="181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DD12CFA" w14:textId="384D8AC2" w:rsidR="00856C6D" w:rsidRPr="00EE1923" w:rsidRDefault="00856C6D" w:rsidP="00AC1766">
            <w:pPr>
              <w:pStyle w:val="TableParagraph"/>
              <w:kinsoku w:val="0"/>
              <w:overflowPunct w:val="0"/>
              <w:spacing w:before="3" w:line="264" w:lineRule="auto"/>
              <w:ind w:left="0" w:right="1195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čitanje: </w:t>
            </w:r>
            <w:r w:rsidR="00AC1766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M. Gavran, Kako je tata osvojio mamu </w:t>
            </w: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9F68335" w14:textId="77777777" w:rsidR="006E2745" w:rsidRDefault="006E2745" w:rsidP="006E2745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Talajić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: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Strip (2)</w:t>
            </w:r>
          </w:p>
          <w:p w14:paraId="2CB71C1B" w14:textId="67DB7755" w:rsidR="00856C6D" w:rsidRPr="009A4E05" w:rsidRDefault="00856C6D" w:rsidP="00856C6D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856C6D" w:rsidRPr="009A4E05" w14:paraId="57641EBC" w14:textId="77777777" w:rsidTr="00856C6D">
        <w:trPr>
          <w:trHeight w:val="2371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2233796B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34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ožujak</w:t>
            </w:r>
          </w:p>
          <w:p w14:paraId="16E2115B" w14:textId="7E455C2D" w:rsidR="00856C6D" w:rsidRDefault="00856C6D" w:rsidP="00856C6D">
            <w:pPr>
              <w:pStyle w:val="TableParagraph"/>
              <w:kinsoku w:val="0"/>
              <w:overflowPunct w:val="0"/>
              <w:spacing w:before="144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341AF7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Pr="00856C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(1</w:t>
            </w:r>
            <w:r w:rsidR="00FA43B2">
              <w:rPr>
                <w:rFonts w:ascii="Calibri" w:hAnsi="Calibri" w:cs="Calibri"/>
                <w:color w:val="231F20"/>
                <w:sz w:val="22"/>
                <w:szCs w:val="22"/>
              </w:rPr>
              <w:t>0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2969A8">
              <w:rPr>
                <w:rFonts w:ascii="Calibri" w:hAnsi="Calibri" w:cs="Calibri"/>
                <w:color w:val="231F20"/>
                <w:sz w:val="22"/>
                <w:szCs w:val="22"/>
              </w:rPr>
              <w:t>7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EF56C9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6AB6999B" w14:textId="77777777" w:rsidR="009D75C9" w:rsidRPr="009D75C9" w:rsidRDefault="009D75C9" w:rsidP="009D75C9"/>
          <w:p w14:paraId="12F45769" w14:textId="77777777" w:rsidR="009D75C9" w:rsidRDefault="009D75C9" w:rsidP="009D75C9">
            <w:pPr>
              <w:rPr>
                <w:rFonts w:ascii="Calibri" w:hAnsi="Calibri" w:cs="Calibri"/>
                <w:color w:val="231F20"/>
              </w:rPr>
            </w:pPr>
          </w:p>
          <w:p w14:paraId="2BC5BF83" w14:textId="6178B6A0" w:rsidR="009D75C9" w:rsidRPr="009D75C9" w:rsidRDefault="009D75C9" w:rsidP="009D75C9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05EAE17" w14:textId="3BDC77C5" w:rsidR="00856C6D" w:rsidRPr="009A4E05" w:rsidRDefault="00856C6D" w:rsidP="00856C6D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Nominativ </w:t>
            </w:r>
            <w:r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A86378"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FB504E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6B4970A9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Akuzativ (2)</w:t>
            </w:r>
          </w:p>
          <w:p w14:paraId="7B73E818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Genitiv (2)</w:t>
            </w:r>
          </w:p>
          <w:p w14:paraId="289BE5B8" w14:textId="126E85AF" w:rsidR="00E2208D" w:rsidRPr="009A4E05" w:rsidRDefault="00856C6D" w:rsidP="00E2208D">
            <w:pPr>
              <w:pStyle w:val="TableParagraph"/>
              <w:kinsoku w:val="0"/>
              <w:overflowPunct w:val="0"/>
              <w:spacing w:before="28" w:line="264" w:lineRule="auto"/>
              <w:ind w:left="8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Dativ i lokativ (2) </w:t>
            </w:r>
          </w:p>
          <w:p w14:paraId="2CCF4981" w14:textId="77777777" w:rsidR="00FA43B2" w:rsidRPr="009A4E05" w:rsidRDefault="00FA43B2" w:rsidP="00FA43B2">
            <w:pPr>
              <w:pStyle w:val="TableParagraph"/>
              <w:kinsoku w:val="0"/>
              <w:overflowPunct w:val="0"/>
              <w:spacing w:before="28" w:line="264" w:lineRule="auto"/>
              <w:ind w:left="80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Instrumental (1)</w:t>
            </w:r>
          </w:p>
          <w:p w14:paraId="2743AC83" w14:textId="77777777" w:rsidR="00FA43B2" w:rsidRPr="009A4E05" w:rsidRDefault="00FA43B2" w:rsidP="00FA43B2">
            <w:pPr>
              <w:pStyle w:val="TableParagraph"/>
              <w:kinsoku w:val="0"/>
              <w:overflowPunct w:val="0"/>
              <w:spacing w:before="2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Vokativ (1)</w:t>
            </w:r>
          </w:p>
          <w:p w14:paraId="1CCF773B" w14:textId="2AC8402F" w:rsidR="00856C6D" w:rsidRPr="009A4E05" w:rsidRDefault="00856C6D" w:rsidP="00856C6D">
            <w:pPr>
              <w:pStyle w:val="TableParagraph"/>
              <w:kinsoku w:val="0"/>
              <w:overflowPunct w:val="0"/>
              <w:spacing w:before="4" w:line="290" w:lineRule="atLeast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2D0629D0" w14:textId="0200F366" w:rsidR="002969A8" w:rsidRDefault="002969A8" w:rsidP="002A7565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Kolumbić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mlja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Hrvatska (1)</w:t>
            </w:r>
          </w:p>
          <w:p w14:paraId="22E4CE4A" w14:textId="77777777" w:rsidR="002A7565" w:rsidRDefault="002A7565" w:rsidP="00016F11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55F3D66" w14:textId="513294B8" w:rsidR="002969A8" w:rsidRDefault="002A7565" w:rsidP="002A7565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A.</w:t>
            </w:r>
            <w:r w:rsidR="002969A8">
              <w:rPr>
                <w:rFonts w:ascii="Calibri" w:hAnsi="Calibri" w:cs="Calibri"/>
                <w:color w:val="231F20"/>
                <w:sz w:val="22"/>
                <w:szCs w:val="22"/>
              </w:rPr>
              <w:t>Mihanović</w:t>
            </w:r>
            <w:proofErr w:type="spellEnd"/>
            <w:r w:rsidR="002969A8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Lijepa naša domovino (1) </w:t>
            </w:r>
          </w:p>
          <w:p w14:paraId="7F7C4F52" w14:textId="77777777" w:rsidR="002A7565" w:rsidRDefault="002A7565" w:rsidP="002A7565">
            <w:pPr>
              <w:pStyle w:val="TableParagraph"/>
              <w:kinsoku w:val="0"/>
              <w:overflowPunct w:val="0"/>
              <w:spacing w:before="3"/>
              <w:ind w:left="43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6290BC7" w14:textId="7231F4E1" w:rsidR="002969A8" w:rsidRDefault="002969A8" w:rsidP="002969A8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Dragutin Domjanić,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Tičica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 ja, Drago Gervais, Pipa, Mate Zlatko Damjanović, Koleba (3) </w:t>
            </w:r>
          </w:p>
          <w:p w14:paraId="7D4FC17A" w14:textId="77777777" w:rsidR="002969A8" w:rsidRDefault="002969A8" w:rsidP="00016F11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7589EEB" w14:textId="43E5DAEF" w:rsidR="00856C6D" w:rsidRPr="00EE1923" w:rsidRDefault="00856C6D" w:rsidP="00016F11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čitanje: </w:t>
            </w:r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A. Puškin, Bajka o ribaru i ribici</w:t>
            </w:r>
            <w:r w:rsidR="00AC1766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(2)</w:t>
            </w:r>
          </w:p>
          <w:p w14:paraId="5D79D042" w14:textId="77777777" w:rsidR="000A33F7" w:rsidRDefault="000A33F7" w:rsidP="00016F11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7FEE4A7" w14:textId="6DEC312E" w:rsidR="000A33F7" w:rsidRPr="009A4E05" w:rsidRDefault="000A33F7" w:rsidP="00016F11">
            <w:pPr>
              <w:pStyle w:val="TableParagraph"/>
              <w:kinsoku w:val="0"/>
              <w:overflowPunct w:val="0"/>
              <w:spacing w:before="3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6B229B2" w14:textId="77777777" w:rsidR="00D2016C" w:rsidRDefault="00D2016C" w:rsidP="00856C6D">
            <w:pPr>
              <w:pStyle w:val="TableParagraph"/>
              <w:kinsoku w:val="0"/>
              <w:overflowPunct w:val="0"/>
              <w:spacing w:before="26" w:line="264" w:lineRule="auto"/>
              <w:ind w:left="79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T. Šakić: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Filmski rodovi (2) </w:t>
            </w:r>
          </w:p>
          <w:p w14:paraId="4896AC7D" w14:textId="4AA519A3" w:rsidR="00856C6D" w:rsidRPr="009A4E05" w:rsidRDefault="00856C6D" w:rsidP="00856C6D">
            <w:pPr>
              <w:pStyle w:val="TableParagraph"/>
              <w:kinsoku w:val="0"/>
              <w:overflowPunct w:val="0"/>
              <w:spacing w:before="26" w:line="264" w:lineRule="auto"/>
              <w:ind w:left="79" w:right="2197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856C6D" w:rsidRPr="009A4E05" w14:paraId="176F3EB6" w14:textId="77777777" w:rsidTr="00856C6D">
        <w:trPr>
          <w:trHeight w:val="710"/>
        </w:trPr>
        <w:tc>
          <w:tcPr>
            <w:tcW w:w="2322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  <w:shd w:val="clear" w:color="auto" w:fill="8BC1B8"/>
          </w:tcPr>
          <w:p w14:paraId="36FBFEA5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34"/>
              <w:ind w:left="8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travanj</w:t>
            </w:r>
          </w:p>
          <w:p w14:paraId="48EDDDCB" w14:textId="33151CB9" w:rsidR="00856C6D" w:rsidRDefault="00856C6D" w:rsidP="00856C6D">
            <w:pPr>
              <w:pStyle w:val="TableParagraph"/>
              <w:kinsoku w:val="0"/>
              <w:overflowPunct w:val="0"/>
              <w:spacing w:before="144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6C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1</w:t>
            </w:r>
            <w:r w:rsidR="00341AF7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856C6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="000A4484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EF56C9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</w:t>
            </w:r>
            <w:r w:rsidR="00EE1923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2)</w:t>
            </w:r>
          </w:p>
          <w:p w14:paraId="293E3412" w14:textId="77777777" w:rsidR="009D75C9" w:rsidRDefault="009D75C9" w:rsidP="009D75C9">
            <w:pPr>
              <w:rPr>
                <w:rFonts w:ascii="Calibri" w:hAnsi="Calibri" w:cs="Calibri"/>
                <w:b/>
                <w:bCs/>
              </w:rPr>
            </w:pPr>
          </w:p>
          <w:p w14:paraId="7C64CC71" w14:textId="6096AB29" w:rsidR="009D75C9" w:rsidRPr="009D75C9" w:rsidRDefault="009D75C9" w:rsidP="009D75C9"/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1618EEFD" w14:textId="77777777" w:rsidR="00E2208D" w:rsidRPr="009A4E05" w:rsidRDefault="00E2208D" w:rsidP="00E2208D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Usustavljivanje (2)</w:t>
            </w:r>
          </w:p>
          <w:p w14:paraId="0DED6CA7" w14:textId="55951F4C" w:rsidR="00E2208D" w:rsidRPr="00EE1923" w:rsidRDefault="00E2208D" w:rsidP="00E2208D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Sklonidba – provjera i analiza (2)</w:t>
            </w:r>
          </w:p>
          <w:p w14:paraId="4203F659" w14:textId="350B4F49" w:rsidR="00856C6D" w:rsidRDefault="00856C6D" w:rsidP="00856C6D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Govorim (</w:t>
            </w:r>
            <w:r w:rsidRPr="00856C6D">
              <w:rPr>
                <w:rFonts w:ascii="Calibri" w:hAnsi="Calibri" w:cs="Calibri"/>
                <w:sz w:val="22"/>
                <w:szCs w:val="22"/>
              </w:rPr>
              <w:t>1)</w:t>
            </w:r>
          </w:p>
          <w:p w14:paraId="606E1A6D" w14:textId="55FC567B" w:rsidR="00FA43B2" w:rsidRDefault="00FA43B2" w:rsidP="00FA43B2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Pravopisna vježba: pisanje velikoga početnog slova, pisanje riječi s č/ć,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dž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>/đ (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6920BF9" w14:textId="46BBC094" w:rsidR="00FD337E" w:rsidRPr="00EE1923" w:rsidRDefault="00FD337E" w:rsidP="00FA43B2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Pravopisna provjera i analiza (2) </w:t>
            </w:r>
          </w:p>
          <w:p w14:paraId="57B435B3" w14:textId="77777777" w:rsidR="00FD337E" w:rsidRPr="00856C6D" w:rsidRDefault="00FD337E" w:rsidP="00FA43B2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sz w:val="22"/>
                <w:szCs w:val="22"/>
              </w:rPr>
            </w:pPr>
          </w:p>
          <w:p w14:paraId="4FA9FA47" w14:textId="77777777" w:rsidR="00FD337E" w:rsidRDefault="00FD337E" w:rsidP="00FD337E">
            <w:pPr>
              <w:pStyle w:val="TableParagraph"/>
              <w:kinsoku w:val="0"/>
              <w:overflowPunct w:val="0"/>
              <w:spacing w:before="26"/>
              <w:ind w:left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Opisivanje (2) </w:t>
            </w:r>
          </w:p>
          <w:p w14:paraId="0373D34D" w14:textId="243AC4C7" w:rsidR="00856C6D" w:rsidRPr="009A4E05" w:rsidRDefault="00856C6D" w:rsidP="00FA43B2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78048C2" w14:textId="609CF607" w:rsidR="002969A8" w:rsidRDefault="002969A8" w:rsidP="002969A8">
            <w:pPr>
              <w:pStyle w:val="TableParagraph"/>
              <w:kinsoku w:val="0"/>
              <w:overflowPunct w:val="0"/>
              <w:spacing w:before="26" w:line="264" w:lineRule="auto"/>
              <w:ind w:left="79" w:right="110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Ferenc Molnar, Dje</w:t>
            </w:r>
            <w:r w:rsidR="00AC1766">
              <w:rPr>
                <w:rFonts w:ascii="Calibri" w:hAnsi="Calibri" w:cs="Calibri"/>
                <w:color w:val="231F20"/>
                <w:sz w:val="22"/>
                <w:szCs w:val="22"/>
              </w:rPr>
              <w:t>č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aci Pavlove ulice (1) </w:t>
            </w:r>
          </w:p>
          <w:p w14:paraId="4F741657" w14:textId="418C2A4C" w:rsidR="002969A8" w:rsidRDefault="002969A8" w:rsidP="00EF56C9">
            <w:pPr>
              <w:pStyle w:val="TableParagraph"/>
              <w:kinsoku w:val="0"/>
              <w:overflowPunct w:val="0"/>
              <w:spacing w:before="26" w:line="264" w:lineRule="auto"/>
              <w:ind w:left="0" w:right="110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389D59B" w14:textId="77777777" w:rsidR="002969A8" w:rsidRPr="009A4E05" w:rsidRDefault="002969A8" w:rsidP="002969A8">
            <w:pPr>
              <w:pStyle w:val="TableParagraph"/>
              <w:kinsoku w:val="0"/>
              <w:overflowPunct w:val="0"/>
              <w:spacing w:before="26" w:line="264" w:lineRule="auto"/>
              <w:ind w:left="79" w:right="1100"/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Winterfeld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Timpetil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– grad bez roditelja </w:t>
            </w:r>
            <w:r w:rsidRPr="009A4E05">
              <w:rPr>
                <w:rFonts w:ascii="Calibri" w:hAnsi="Calibri" w:cs="Calibri"/>
                <w:color w:val="231F20"/>
                <w:spacing w:val="-6"/>
                <w:sz w:val="22"/>
                <w:szCs w:val="22"/>
              </w:rPr>
              <w:t>(1)</w:t>
            </w:r>
          </w:p>
          <w:p w14:paraId="0FAD0DA0" w14:textId="77777777" w:rsidR="002969A8" w:rsidRDefault="002969A8" w:rsidP="00856C6D">
            <w:pPr>
              <w:pStyle w:val="TableParagraph"/>
              <w:kinsoku w:val="0"/>
              <w:overflowPunct w:val="0"/>
              <w:spacing w:before="27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E12CE51" w14:textId="77777777" w:rsidR="002969A8" w:rsidRDefault="002969A8" w:rsidP="00856C6D">
            <w:pPr>
              <w:pStyle w:val="TableParagraph"/>
              <w:kinsoku w:val="0"/>
              <w:overflowPunct w:val="0"/>
              <w:spacing w:before="27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3193149" w14:textId="4D975522" w:rsidR="00856C6D" w:rsidRPr="00EE1923" w:rsidRDefault="00856C6D" w:rsidP="00856C6D">
            <w:pPr>
              <w:pStyle w:val="TableParagraph"/>
              <w:kinsoku w:val="0"/>
              <w:overflowPunct w:val="0"/>
              <w:spacing w:before="27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Djelo za cjelovito čitanje: </w:t>
            </w:r>
            <w:r w:rsidR="002A7565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R. </w:t>
            </w:r>
            <w:proofErr w:type="spellStart"/>
            <w:r w:rsidR="002A7565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Dahl,Charlie</w:t>
            </w:r>
            <w:proofErr w:type="spellEnd"/>
            <w:r w:rsidR="002A7565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 i tvornica čokolade </w:t>
            </w:r>
            <w:r w:rsidR="00AC1766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</w:t>
            </w:r>
            <w:r w:rsidR="00EF56C9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</w:t>
            </w: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)</w:t>
            </w:r>
          </w:p>
          <w:p w14:paraId="6884867F" w14:textId="77777777" w:rsidR="00856C6D" w:rsidRPr="009A4E05" w:rsidRDefault="00856C6D" w:rsidP="00856C6D">
            <w:pPr>
              <w:pStyle w:val="TableParagraph"/>
              <w:kinsoku w:val="0"/>
              <w:overflowPunct w:val="0"/>
              <w:spacing w:before="27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6" w:space="0" w:color="939598"/>
              <w:left w:val="single" w:sz="4" w:space="0" w:color="939598"/>
              <w:bottom w:val="single" w:sz="6" w:space="0" w:color="939598"/>
              <w:right w:val="single" w:sz="4" w:space="0" w:color="939598"/>
            </w:tcBorders>
          </w:tcPr>
          <w:p w14:paraId="3F28B331" w14:textId="61F439C3" w:rsidR="00856C6D" w:rsidRPr="009A4E05" w:rsidRDefault="00D2016C" w:rsidP="00856C6D">
            <w:pPr>
              <w:pStyle w:val="TableParagraph"/>
              <w:kinsoku w:val="0"/>
              <w:overflowPunct w:val="0"/>
              <w:spacing w:before="2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J. Marušić: </w:t>
            </w:r>
            <w:r w:rsidR="00856C6D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Animirani film (2)</w:t>
            </w:r>
          </w:p>
        </w:tc>
      </w:tr>
    </w:tbl>
    <w:p w14:paraId="7F495CB2" w14:textId="77777777" w:rsidR="008D7351" w:rsidRPr="009A4E05" w:rsidRDefault="008D7351">
      <w:pPr>
        <w:rPr>
          <w:rFonts w:ascii="Calibri" w:hAnsi="Calibri" w:cs="Calibri"/>
          <w:i/>
          <w:iCs/>
          <w:sz w:val="12"/>
          <w:szCs w:val="12"/>
        </w:rPr>
        <w:sectPr w:rsidR="008D7351" w:rsidRPr="009A4E05">
          <w:pgSz w:w="16840" w:h="11910" w:orient="landscape"/>
          <w:pgMar w:top="640" w:right="700" w:bottom="280" w:left="72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19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4174"/>
        <w:gridCol w:w="4174"/>
        <w:gridCol w:w="4174"/>
      </w:tblGrid>
      <w:tr w:rsidR="00016F11" w:rsidRPr="009A4E05" w14:paraId="24661D99" w14:textId="77777777" w:rsidTr="00016F11">
        <w:trPr>
          <w:trHeight w:val="315"/>
        </w:trPr>
        <w:tc>
          <w:tcPr>
            <w:tcW w:w="14844" w:type="dxa"/>
            <w:gridSpan w:val="4"/>
            <w:tcBorders>
              <w:top w:val="single" w:sz="6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3216812B" w14:textId="29B23159" w:rsidR="00016F11" w:rsidRPr="009A4E05" w:rsidRDefault="00016F11" w:rsidP="00016F11">
            <w:pPr>
              <w:pStyle w:val="TableParagraph"/>
              <w:kinsoku w:val="0"/>
              <w:overflowPunct w:val="0"/>
              <w:spacing w:before="34"/>
              <w:ind w:left="79"/>
              <w:rPr>
                <w:rFonts w:ascii="Calibri" w:hAnsi="Calibri" w:cs="Calibri"/>
                <w:b/>
                <w:bCs/>
                <w:color w:val="231F20"/>
                <w:w w:val="105"/>
                <w:sz w:val="22"/>
                <w:szCs w:val="22"/>
              </w:rPr>
            </w:pPr>
          </w:p>
        </w:tc>
      </w:tr>
      <w:tr w:rsidR="00016F11" w:rsidRPr="009A4E05" w14:paraId="4FC4CA98" w14:textId="77777777" w:rsidTr="00016F11">
        <w:trPr>
          <w:trHeight w:val="1788"/>
        </w:trPr>
        <w:tc>
          <w:tcPr>
            <w:tcW w:w="2322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7C8A3B4A" w14:textId="77777777" w:rsidR="00016F11" w:rsidRPr="009A4E05" w:rsidRDefault="00016F11" w:rsidP="00016F11">
            <w:pPr>
              <w:pStyle w:val="TableParagraph"/>
              <w:kinsoku w:val="0"/>
              <w:overflowPunct w:val="0"/>
              <w:spacing w:before="36"/>
              <w:ind w:left="77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svibanj</w:t>
            </w:r>
          </w:p>
          <w:p w14:paraId="77C5658B" w14:textId="2B0B9281" w:rsidR="00016F11" w:rsidRDefault="00B724C8" w:rsidP="00016F11">
            <w:pPr>
              <w:pStyle w:val="TableParagraph"/>
              <w:kinsoku w:val="0"/>
              <w:overflowPunct w:val="0"/>
              <w:spacing w:before="145"/>
              <w:ind w:left="77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20</w:t>
            </w:r>
            <w:r w:rsidR="00016F1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016F11">
              <w:rPr>
                <w:rFonts w:ascii="Calibri" w:hAnsi="Calibri" w:cs="Calibri"/>
                <w:color w:val="231F20"/>
                <w:sz w:val="22"/>
                <w:szCs w:val="22"/>
              </w:rPr>
              <w:t>(1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="00016F1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 </w:t>
            </w:r>
            <w:r w:rsidR="00EF56C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5 </w:t>
            </w:r>
            <w:r w:rsidR="00016F1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+ 3)</w:t>
            </w:r>
          </w:p>
          <w:p w14:paraId="1C62D69B" w14:textId="77777777" w:rsidR="009D75C9" w:rsidRPr="009D75C9" w:rsidRDefault="009D75C9" w:rsidP="009D75C9"/>
          <w:p w14:paraId="3C425E8C" w14:textId="77777777" w:rsidR="009D75C9" w:rsidRDefault="009D75C9" w:rsidP="009D75C9">
            <w:pPr>
              <w:rPr>
                <w:rFonts w:ascii="Calibri" w:hAnsi="Calibri" w:cs="Calibri"/>
                <w:b/>
                <w:bCs/>
                <w:color w:val="231F20"/>
              </w:rPr>
            </w:pPr>
          </w:p>
          <w:p w14:paraId="5E117560" w14:textId="0F3125AE" w:rsidR="009D75C9" w:rsidRPr="009D75C9" w:rsidRDefault="009D75C9" w:rsidP="009D75C9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ADC354B" w14:textId="58A23AB7" w:rsidR="00FA43B2" w:rsidRPr="00EE1923" w:rsidRDefault="000A33F7" w:rsidP="000A33F7">
            <w:pPr>
              <w:pStyle w:val="TableParagraph"/>
              <w:kinsoku w:val="0"/>
              <w:overflowPunct w:val="0"/>
              <w:spacing w:before="27"/>
              <w:ind w:left="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FA43B2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Druga školska zadaća (3)</w:t>
            </w:r>
          </w:p>
          <w:p w14:paraId="4346CC37" w14:textId="77777777" w:rsidR="00FA43B2" w:rsidRDefault="00FA43B2" w:rsidP="00016F1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AA8D488" w14:textId="08D089E5" w:rsidR="00016F11" w:rsidRPr="009A4E05" w:rsidRDefault="00016F11" w:rsidP="00016F1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Pridjevi (1)</w:t>
            </w:r>
          </w:p>
          <w:p w14:paraId="09EE2CD1" w14:textId="77777777" w:rsidR="00016F11" w:rsidRPr="009A4E05" w:rsidRDefault="00016F11" w:rsidP="00016F1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Sklonidba pridjeva (2)</w:t>
            </w:r>
          </w:p>
          <w:p w14:paraId="113A0560" w14:textId="77777777" w:rsidR="00016F11" w:rsidRPr="009A4E05" w:rsidRDefault="00016F11" w:rsidP="00016F1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Stupnjevanje pridjeva (2)</w:t>
            </w:r>
          </w:p>
          <w:p w14:paraId="79ECF73B" w14:textId="7DE13B6D" w:rsidR="00016F11" w:rsidRPr="009A4E05" w:rsidRDefault="00016F11" w:rsidP="00016F11">
            <w:pPr>
              <w:pStyle w:val="TableParagraph"/>
              <w:kinsoku w:val="0"/>
              <w:overflowPunct w:val="0"/>
              <w:spacing w:before="27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Usustavljivanje (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2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12D59DF4" w14:textId="77777777" w:rsidR="00016F11" w:rsidRPr="00EE1923" w:rsidRDefault="00016F11" w:rsidP="00016F11">
            <w:pPr>
              <w:pStyle w:val="TableParagraph"/>
              <w:kinsoku w:val="0"/>
              <w:overflowPunct w:val="0"/>
              <w:spacing w:before="28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Pridjevi – provjera i analiza 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195583" w14:textId="60962DFA" w:rsidR="00016F11" w:rsidRDefault="00016F11" w:rsidP="00016F11">
            <w:pPr>
              <w:pStyle w:val="TableParagraph"/>
              <w:kinsoku w:val="0"/>
              <w:overflowPunct w:val="0"/>
              <w:spacing w:before="28" w:line="264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Krilić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Zašto mene svi odgajaju (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>1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) </w:t>
            </w:r>
          </w:p>
          <w:p w14:paraId="006A9220" w14:textId="77777777" w:rsidR="002A7565" w:rsidRPr="009A4E05" w:rsidRDefault="002A7565" w:rsidP="00016F11">
            <w:pPr>
              <w:pStyle w:val="TableParagraph"/>
              <w:kinsoku w:val="0"/>
              <w:overflowPunct w:val="0"/>
              <w:spacing w:before="28" w:line="264" w:lineRule="auto"/>
              <w:ind w:left="79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EF23B15" w14:textId="5DD47879" w:rsidR="00016F11" w:rsidRDefault="002A7565" w:rsidP="002A7565">
            <w:pPr>
              <w:pStyle w:val="TableParagraph"/>
              <w:kinsoku w:val="0"/>
              <w:overflowPunct w:val="0"/>
              <w:spacing w:before="28" w:line="264" w:lineRule="auto"/>
              <w:ind w:left="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G.</w:t>
            </w:r>
            <w:r w:rsidR="00016F11">
              <w:rPr>
                <w:rFonts w:ascii="Calibri" w:hAnsi="Calibri" w:cs="Calibri"/>
                <w:color w:val="231F20"/>
                <w:sz w:val="22"/>
                <w:szCs w:val="22"/>
              </w:rPr>
              <w:t>Vitez</w:t>
            </w:r>
            <w:proofErr w:type="spellEnd"/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 w:rsidR="00016F1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016F11"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Dimnjačar (1)</w:t>
            </w:r>
          </w:p>
          <w:p w14:paraId="77BF877F" w14:textId="77777777" w:rsidR="002A7565" w:rsidRPr="009A4E05" w:rsidRDefault="002A7565" w:rsidP="002A7565">
            <w:pPr>
              <w:pStyle w:val="TableParagraph"/>
              <w:kinsoku w:val="0"/>
              <w:overflowPunct w:val="0"/>
              <w:spacing w:before="28" w:line="264" w:lineRule="auto"/>
              <w:ind w:left="413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DD1932E" w14:textId="445F9024" w:rsidR="00016F11" w:rsidRPr="009A4E05" w:rsidRDefault="00016F11" w:rsidP="00016F11">
            <w:pPr>
              <w:pStyle w:val="TableParagraph"/>
              <w:kinsoku w:val="0"/>
              <w:overflowPunct w:val="0"/>
              <w:spacing w:before="2" w:line="264" w:lineRule="auto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I. Rajki</w:t>
            </w:r>
            <w:r w:rsidR="00D2016C">
              <w:rPr>
                <w:rFonts w:ascii="Calibri" w:hAnsi="Calibri" w:cs="Calibri"/>
                <w:color w:val="231F2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Jednoznamenke</w:t>
            </w:r>
            <w:proofErr w:type="spellEnd"/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 </w:t>
            </w:r>
          </w:p>
          <w:p w14:paraId="7E34A6DA" w14:textId="77777777" w:rsidR="00FD337E" w:rsidRPr="009A4E05" w:rsidRDefault="00FD337E" w:rsidP="00016F11">
            <w:pPr>
              <w:pStyle w:val="TableParagraph"/>
              <w:kinsoku w:val="0"/>
              <w:overflowPunct w:val="0"/>
              <w:spacing w:before="2" w:line="264" w:lineRule="auto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4D21131" w14:textId="6BA3C6C7" w:rsidR="00016F11" w:rsidRPr="00EE1923" w:rsidRDefault="00016F11" w:rsidP="00016F11">
            <w:pPr>
              <w:pStyle w:val="TableParagraph"/>
              <w:kinsoku w:val="0"/>
              <w:overflowPunct w:val="0"/>
              <w:spacing w:before="4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Djelo za cjelovito čitanje</w:t>
            </w:r>
            <w:r w:rsidR="000A4484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, </w:t>
            </w:r>
            <w:r w:rsidR="004A0A7B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Šaljive narodne priče </w:t>
            </w: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DAF0D6" w14:textId="3995C739" w:rsidR="00016F11" w:rsidRDefault="00FD337E" w:rsidP="00FD337E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Ponavljanje gradiva</w:t>
            </w:r>
            <w:r w:rsidR="00EF56C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(1)</w:t>
            </w:r>
          </w:p>
          <w:p w14:paraId="112DED6A" w14:textId="5C1D0034" w:rsidR="00FD337E" w:rsidRPr="00EE1923" w:rsidRDefault="00FD337E" w:rsidP="00FD337E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Završna provjera znanja </w:t>
            </w:r>
            <w:r w:rsidR="00EF56C9"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(2)</w:t>
            </w:r>
          </w:p>
          <w:p w14:paraId="2D4F217F" w14:textId="3B428B27" w:rsidR="00FD337E" w:rsidRPr="009A4E05" w:rsidRDefault="00FD337E" w:rsidP="00FD337E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016F11" w:rsidRPr="009A4E05" w14:paraId="66586382" w14:textId="77777777" w:rsidTr="00016F11">
        <w:trPr>
          <w:trHeight w:val="906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4B9D11AB" w14:textId="77777777" w:rsidR="00016F11" w:rsidRPr="009A4E05" w:rsidRDefault="00016F11" w:rsidP="00016F1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w w:val="105"/>
                <w:sz w:val="22"/>
                <w:szCs w:val="22"/>
              </w:rPr>
              <w:t>lipanj</w:t>
            </w:r>
          </w:p>
          <w:p w14:paraId="09FAF6FF" w14:textId="06E448C2" w:rsidR="00016F11" w:rsidRDefault="00016F11" w:rsidP="00016F11">
            <w:pPr>
              <w:pStyle w:val="TableParagraph"/>
              <w:kinsoku w:val="0"/>
              <w:overflowPunct w:val="0"/>
              <w:spacing w:before="145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856C6D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</w:t>
            </w:r>
            <w:r w:rsid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5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(</w:t>
            </w:r>
            <w:r w:rsidR="00FD337E">
              <w:rPr>
                <w:rFonts w:ascii="Calibri" w:hAnsi="Calibri" w:cs="Calibri"/>
                <w:color w:val="231F20"/>
                <w:sz w:val="22"/>
                <w:szCs w:val="22"/>
              </w:rPr>
              <w:t>9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+</w:t>
            </w:r>
            <w:r w:rsidR="00EF56C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EE1923">
              <w:rPr>
                <w:rFonts w:ascii="Calibri" w:hAnsi="Calibri" w:cs="Calibri"/>
                <w:color w:val="231F20"/>
                <w:sz w:val="22"/>
                <w:szCs w:val="22"/>
              </w:rPr>
              <w:t>6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)</w:t>
            </w:r>
          </w:p>
          <w:p w14:paraId="30BF0BAF" w14:textId="77777777" w:rsidR="009D75C9" w:rsidRDefault="009D75C9" w:rsidP="009D75C9">
            <w:pPr>
              <w:rPr>
                <w:rFonts w:ascii="Calibri" w:hAnsi="Calibri" w:cs="Calibri"/>
                <w:b/>
                <w:bCs/>
                <w:color w:val="231F20"/>
              </w:rPr>
            </w:pPr>
          </w:p>
          <w:p w14:paraId="63BBAEE7" w14:textId="6B7F3942" w:rsidR="009D75C9" w:rsidRPr="009D75C9" w:rsidRDefault="009D75C9" w:rsidP="009D75C9"/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0A7BE5" w14:textId="77777777" w:rsidR="00B724C8" w:rsidRDefault="00016F11" w:rsidP="00016F11">
            <w:pPr>
              <w:pStyle w:val="TableParagraph"/>
              <w:kinsoku w:val="0"/>
              <w:overflowPunct w:val="0"/>
              <w:spacing w:before="5" w:line="290" w:lineRule="atLeast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Ponavljanje cjelokupnoga gradiva (</w:t>
            </w:r>
            <w:r w:rsidR="00FA43B2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) </w:t>
            </w:r>
          </w:p>
          <w:p w14:paraId="78E3654D" w14:textId="77777777" w:rsidR="00B724C8" w:rsidRDefault="00B724C8" w:rsidP="00016F11">
            <w:pPr>
              <w:pStyle w:val="TableParagraph"/>
              <w:kinsoku w:val="0"/>
              <w:overflowPunct w:val="0"/>
              <w:spacing w:before="5" w:line="290" w:lineRule="atLeast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231AF55" w14:textId="683FF693" w:rsidR="00016F11" w:rsidRPr="00EE1923" w:rsidRDefault="00016F11" w:rsidP="00016F11">
            <w:pPr>
              <w:pStyle w:val="TableParagraph"/>
              <w:kinsoku w:val="0"/>
              <w:overflowPunct w:val="0"/>
              <w:spacing w:before="5" w:line="290" w:lineRule="atLeast"/>
              <w:ind w:left="80" w:right="488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Godišnja provjera i analiza (2) </w:t>
            </w:r>
          </w:p>
          <w:p w14:paraId="37201A6F" w14:textId="58FDA719" w:rsidR="00016F11" w:rsidRPr="00794407" w:rsidRDefault="00016F11" w:rsidP="00FA43B2">
            <w:pPr>
              <w:pStyle w:val="TableParagraph"/>
              <w:kinsoku w:val="0"/>
              <w:overflowPunct w:val="0"/>
              <w:spacing w:before="5" w:line="290" w:lineRule="atLeast"/>
              <w:ind w:left="0" w:right="488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65A2E3E5" w14:textId="77777777" w:rsidR="00016F11" w:rsidRPr="009A4E05" w:rsidRDefault="00016F11" w:rsidP="00016F11">
            <w:pPr>
              <w:pStyle w:val="TableParagraph"/>
              <w:kinsoku w:val="0"/>
              <w:overflowPunct w:val="0"/>
              <w:spacing w:before="5" w:line="290" w:lineRule="atLeast"/>
              <w:ind w:left="80" w:right="488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Samoprocjena i evaluacija, zaključivanje ocjena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(2)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0AB8B8" w14:textId="77777777" w:rsidR="00FD337E" w:rsidRDefault="00FD337E" w:rsidP="00FD337E">
            <w:pPr>
              <w:pStyle w:val="TableParagraph"/>
              <w:kinsoku w:val="0"/>
              <w:overflowPunct w:val="0"/>
              <w:spacing w:before="2" w:line="264" w:lineRule="auto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N. Zidar-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Bogadi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</w:t>
            </w: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Prodavaonica na kraju grada (1) </w:t>
            </w:r>
          </w:p>
          <w:p w14:paraId="235D19A4" w14:textId="77777777" w:rsidR="002A7565" w:rsidRDefault="002A7565" w:rsidP="00FD337E">
            <w:pPr>
              <w:pStyle w:val="TableParagraph"/>
              <w:kinsoku w:val="0"/>
              <w:overflowPunct w:val="0"/>
              <w:spacing w:before="2" w:line="264" w:lineRule="auto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353073E" w14:textId="2E134EBF" w:rsidR="00EE1923" w:rsidRDefault="00EE1923" w:rsidP="00FD337E">
            <w:pPr>
              <w:pStyle w:val="TableParagraph"/>
              <w:kinsoku w:val="0"/>
              <w:overflowPunct w:val="0"/>
              <w:spacing w:before="2" w:line="264" w:lineRule="auto"/>
              <w:ind w:left="79" w:right="924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Z. </w:t>
            </w:r>
            <w:proofErr w:type="spellStart"/>
            <w:r>
              <w:rPr>
                <w:rFonts w:ascii="Calibri" w:hAnsi="Calibri" w:cs="Calibri"/>
                <w:color w:val="231F20"/>
                <w:sz w:val="22"/>
                <w:szCs w:val="22"/>
              </w:rPr>
              <w:t>Krilić</w:t>
            </w:r>
            <w:proofErr w:type="spellEnd"/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, Gusarsko blago (1) </w:t>
            </w:r>
          </w:p>
          <w:p w14:paraId="655D558A" w14:textId="77777777" w:rsidR="00FD337E" w:rsidRPr="009A4E05" w:rsidRDefault="00FD337E" w:rsidP="00FD337E">
            <w:pPr>
              <w:pStyle w:val="TableParagraph"/>
              <w:kinsoku w:val="0"/>
              <w:overflowPunct w:val="0"/>
              <w:spacing w:before="26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Poezija, proza, drama (2)</w:t>
            </w:r>
          </w:p>
          <w:p w14:paraId="0ABE24F9" w14:textId="77777777" w:rsidR="00FD337E" w:rsidRDefault="00FD337E" w:rsidP="00016F1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3364E50" w14:textId="77777777" w:rsidR="00FD337E" w:rsidRPr="00EE1923" w:rsidRDefault="00FD337E" w:rsidP="00016F1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</w:p>
          <w:p w14:paraId="350DC4A6" w14:textId="3B9D0E31" w:rsidR="00016F11" w:rsidRPr="00EE1923" w:rsidRDefault="00016F11" w:rsidP="00016F1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Završna provjera i analiza (2)</w:t>
            </w:r>
          </w:p>
          <w:p w14:paraId="6C3DE2D4" w14:textId="77777777" w:rsidR="00016F11" w:rsidRPr="00794407" w:rsidRDefault="00016F11" w:rsidP="00016F1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33C6A5" w14:textId="54FB11DA" w:rsidR="00016F11" w:rsidRPr="009A4E05" w:rsidRDefault="00016F11" w:rsidP="00016F11">
            <w:pPr>
              <w:pStyle w:val="TableParagraph"/>
              <w:kinsoku w:val="0"/>
              <w:overflowPunct w:val="0"/>
              <w:spacing w:before="28"/>
              <w:ind w:left="79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</w:tr>
      <w:tr w:rsidR="00016F11" w:rsidRPr="009A4E05" w14:paraId="592964F5" w14:textId="77777777" w:rsidTr="00016F11">
        <w:trPr>
          <w:trHeight w:val="318"/>
        </w:trPr>
        <w:tc>
          <w:tcPr>
            <w:tcW w:w="23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67EE5B93" w14:textId="30EAE5D7" w:rsidR="00016F11" w:rsidRPr="009A4E05" w:rsidRDefault="00016F11" w:rsidP="00016F1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9A4E05">
              <w:rPr>
                <w:rFonts w:ascii="Calibri" w:hAnsi="Calibri" w:cs="Calibri"/>
                <w:color w:val="231F20"/>
                <w:sz w:val="22"/>
                <w:szCs w:val="22"/>
              </w:rPr>
              <w:t>UKUPNO</w:t>
            </w:r>
            <w:r w:rsidR="009D75C9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="009D75C9" w:rsidRPr="00FB504E">
              <w:rPr>
                <w:rFonts w:ascii="Calibri" w:hAnsi="Calibri" w:cs="Calibri"/>
                <w:color w:val="231F20"/>
                <w:sz w:val="22"/>
                <w:szCs w:val="22"/>
              </w:rPr>
              <w:t>17</w:t>
            </w:r>
            <w:r w:rsidR="00FB504E"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3E3BFF14" w14:textId="5AD4494E" w:rsidR="00016F11" w:rsidRPr="00D2016C" w:rsidRDefault="00F04952" w:rsidP="00016F11">
            <w:pPr>
              <w:pStyle w:val="TableParagraph"/>
              <w:kinsoku w:val="0"/>
              <w:overflowPunct w:val="0"/>
              <w:spacing w:before="36"/>
              <w:ind w:left="80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9</w:t>
            </w:r>
            <w:r w:rsidR="000A4484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7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1EB57297" w14:textId="403F7CBA" w:rsidR="00016F11" w:rsidRPr="00D2016C" w:rsidRDefault="00016F11" w:rsidP="00016F11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00D2016C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6</w:t>
            </w:r>
            <w:r w:rsidR="00EE1923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</w:t>
            </w:r>
          </w:p>
        </w:tc>
        <w:tc>
          <w:tcPr>
            <w:tcW w:w="417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8BC1B8"/>
          </w:tcPr>
          <w:p w14:paraId="31F9D9E8" w14:textId="5FBCE7A8" w:rsidR="00016F11" w:rsidRPr="00D2016C" w:rsidRDefault="002A7565" w:rsidP="00016F11">
            <w:pPr>
              <w:pStyle w:val="TableParagraph"/>
              <w:kinsoku w:val="0"/>
              <w:overflowPunct w:val="0"/>
              <w:spacing w:before="36"/>
              <w:ind w:left="79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17</w:t>
            </w:r>
          </w:p>
        </w:tc>
      </w:tr>
    </w:tbl>
    <w:p w14:paraId="3C76163F" w14:textId="25376173" w:rsidR="008D7351" w:rsidRPr="009A4E05" w:rsidRDefault="002D5AA5">
      <w:pPr>
        <w:pStyle w:val="Tijeloteksta"/>
        <w:kinsoku w:val="0"/>
        <w:overflowPunct w:val="0"/>
        <w:spacing w:before="5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AA779D" wp14:editId="716DAB6B">
                <wp:simplePos x="0" y="0"/>
                <wp:positionH relativeFrom="page">
                  <wp:posOffset>365760</wp:posOffset>
                </wp:positionH>
                <wp:positionV relativeFrom="page">
                  <wp:posOffset>6893560</wp:posOffset>
                </wp:positionV>
                <wp:extent cx="12700" cy="126365"/>
                <wp:effectExtent l="0" t="0" r="0" b="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6365"/>
                        </a:xfrm>
                        <a:custGeom>
                          <a:avLst/>
                          <a:gdLst>
                            <a:gd name="T0" fmla="*/ 0 w 20"/>
                            <a:gd name="T1" fmla="*/ 0 h 199"/>
                            <a:gd name="T2" fmla="*/ 0 w 20"/>
                            <a:gd name="T3" fmla="*/ 198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9">
                              <a:moveTo>
                                <a:pt x="0" y="0"/>
                              </a:move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AC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6AC4DD" id="Freeform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8pt,542.8pt,28.8pt,552.7pt" coordsize="2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" o:allowincell="f" filled="f" strokecolor="#7facc9" strokeweight="1pt">
                <v:path arrowok="t" o:connecttype="custom" o:connectlocs="0,0;0,125730" o:connectangles="0,0"/>
                <w10:wrap anchorx="page" anchory="page"/>
              </v:poly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7BBB5B9" wp14:editId="0DC0389A">
                <wp:simplePos x="0" y="0"/>
                <wp:positionH relativeFrom="page">
                  <wp:posOffset>395605</wp:posOffset>
                </wp:positionH>
                <wp:positionV relativeFrom="page">
                  <wp:posOffset>6883400</wp:posOffset>
                </wp:positionV>
                <wp:extent cx="163195" cy="14097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2AFDA" w14:textId="77777777" w:rsidR="008D7351" w:rsidRDefault="008D7351">
                            <w:pPr>
                              <w:pStyle w:val="Tijeloteksta"/>
                              <w:kinsoku w:val="0"/>
                              <w:overflowPunct w:val="0"/>
                              <w:spacing w:before="20"/>
                              <w:ind w:left="20"/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lama Semicondensed Basic" w:hAnsi="Flama Semicondensed Basic" w:cs="Flama Semicondensed Basic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B5B9" id="Text Box 19" o:spid="_x0000_s1034" type="#_x0000_t202" style="position:absolute;margin-left:31.15pt;margin-top:542pt;width:12.8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" o:allowincell="f" filled="f" stroked="f">
                <v:textbox style="layout-flow:vertical" inset="0,0,0,0">
                  <w:txbxContent>
                    <w:p w14:paraId="66B2AFDA" w14:textId="77777777" w:rsidR="008D7351" w:rsidRDefault="008D7351">
                      <w:pPr>
                        <w:pStyle w:val="Tijeloteksta"/>
                        <w:kinsoku w:val="0"/>
                        <w:overflowPunct w:val="0"/>
                        <w:spacing w:before="20"/>
                        <w:ind w:left="20"/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Flama Semicondensed Basic" w:hAnsi="Flama Semicondensed Basic" w:cs="Flama Semicondensed Basic"/>
                          <w:b/>
                          <w:bCs/>
                          <w:color w:val="231F20"/>
                          <w:sz w:val="18"/>
                          <w:szCs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D7351" w:rsidRPr="009A4E05" w:rsidSect="00671873">
      <w:pgSz w:w="16840" w:h="11910" w:orient="landscape"/>
      <w:pgMar w:top="1100" w:right="70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ma Semicondensed Basic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91A5B16"/>
    <w:lvl w:ilvl="0">
      <w:start w:val="4"/>
      <w:numFmt w:val="upperLetter"/>
      <w:lvlText w:val="%1."/>
      <w:lvlJc w:val="left"/>
      <w:pPr>
        <w:ind w:left="693" w:hanging="280"/>
      </w:pPr>
      <w:rPr>
        <w:rFonts w:ascii="Calibri" w:hAnsi="Calibri" w:cs="Calibri" w:hint="default"/>
        <w:b w:val="0"/>
        <w:bCs w:val="0"/>
        <w:i w:val="0"/>
        <w:iCs w:val="0"/>
        <w:color w:val="231F20"/>
        <w:spacing w:val="-3"/>
        <w:w w:val="94"/>
        <w:sz w:val="24"/>
        <w:szCs w:val="24"/>
      </w:rPr>
    </w:lvl>
    <w:lvl w:ilvl="1">
      <w:numFmt w:val="bullet"/>
      <w:lvlText w:val="•"/>
      <w:lvlJc w:val="left"/>
      <w:pPr>
        <w:ind w:left="2171" w:hanging="280"/>
      </w:pPr>
    </w:lvl>
    <w:lvl w:ilvl="2">
      <w:numFmt w:val="bullet"/>
      <w:lvlText w:val="•"/>
      <w:lvlJc w:val="left"/>
      <w:pPr>
        <w:ind w:left="3643" w:hanging="280"/>
      </w:pPr>
    </w:lvl>
    <w:lvl w:ilvl="3">
      <w:numFmt w:val="bullet"/>
      <w:lvlText w:val="•"/>
      <w:lvlJc w:val="left"/>
      <w:pPr>
        <w:ind w:left="5115" w:hanging="280"/>
      </w:pPr>
    </w:lvl>
    <w:lvl w:ilvl="4">
      <w:numFmt w:val="bullet"/>
      <w:lvlText w:val="•"/>
      <w:lvlJc w:val="left"/>
      <w:pPr>
        <w:ind w:left="6587" w:hanging="280"/>
      </w:pPr>
    </w:lvl>
    <w:lvl w:ilvl="5">
      <w:numFmt w:val="bullet"/>
      <w:lvlText w:val="•"/>
      <w:lvlJc w:val="left"/>
      <w:pPr>
        <w:ind w:left="8058" w:hanging="280"/>
      </w:pPr>
    </w:lvl>
    <w:lvl w:ilvl="6">
      <w:numFmt w:val="bullet"/>
      <w:lvlText w:val="•"/>
      <w:lvlJc w:val="left"/>
      <w:pPr>
        <w:ind w:left="9530" w:hanging="280"/>
      </w:pPr>
    </w:lvl>
    <w:lvl w:ilvl="7">
      <w:numFmt w:val="bullet"/>
      <w:lvlText w:val="•"/>
      <w:lvlJc w:val="left"/>
      <w:pPr>
        <w:ind w:left="11002" w:hanging="280"/>
      </w:pPr>
    </w:lvl>
    <w:lvl w:ilvl="8">
      <w:numFmt w:val="bullet"/>
      <w:lvlText w:val="•"/>
      <w:lvlJc w:val="left"/>
      <w:pPr>
        <w:ind w:left="12474" w:hanging="28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362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5" w:hanging="170"/>
      </w:pPr>
    </w:lvl>
    <w:lvl w:ilvl="2">
      <w:numFmt w:val="bullet"/>
      <w:lvlText w:val="•"/>
      <w:lvlJc w:val="left"/>
      <w:pPr>
        <w:ind w:left="1831" w:hanging="170"/>
      </w:pPr>
    </w:lvl>
    <w:lvl w:ilvl="3">
      <w:numFmt w:val="bullet"/>
      <w:lvlText w:val="•"/>
      <w:lvlJc w:val="left"/>
      <w:pPr>
        <w:ind w:left="2566" w:hanging="170"/>
      </w:pPr>
    </w:lvl>
    <w:lvl w:ilvl="4">
      <w:numFmt w:val="bullet"/>
      <w:lvlText w:val="•"/>
      <w:lvlJc w:val="left"/>
      <w:pPr>
        <w:ind w:left="3302" w:hanging="170"/>
      </w:pPr>
    </w:lvl>
    <w:lvl w:ilvl="5">
      <w:numFmt w:val="bullet"/>
      <w:lvlText w:val="•"/>
      <w:lvlJc w:val="left"/>
      <w:pPr>
        <w:ind w:left="4038" w:hanging="170"/>
      </w:pPr>
    </w:lvl>
    <w:lvl w:ilvl="6">
      <w:numFmt w:val="bullet"/>
      <w:lvlText w:val="•"/>
      <w:lvlJc w:val="left"/>
      <w:pPr>
        <w:ind w:left="4773" w:hanging="170"/>
      </w:pPr>
    </w:lvl>
    <w:lvl w:ilvl="7">
      <w:numFmt w:val="bullet"/>
      <w:lvlText w:val="•"/>
      <w:lvlJc w:val="left"/>
      <w:pPr>
        <w:ind w:left="5509" w:hanging="170"/>
      </w:pPr>
    </w:lvl>
    <w:lvl w:ilvl="8">
      <w:numFmt w:val="bullet"/>
      <w:lvlText w:val="•"/>
      <w:lvlJc w:val="left"/>
      <w:pPr>
        <w:ind w:left="6244" w:hanging="17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93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951" w:hanging="170"/>
      </w:pPr>
    </w:lvl>
    <w:lvl w:ilvl="2">
      <w:numFmt w:val="bullet"/>
      <w:lvlText w:val="•"/>
      <w:lvlJc w:val="left"/>
      <w:pPr>
        <w:ind w:left="1703" w:hanging="170"/>
      </w:pPr>
    </w:lvl>
    <w:lvl w:ilvl="3">
      <w:numFmt w:val="bullet"/>
      <w:lvlText w:val="•"/>
      <w:lvlJc w:val="left"/>
      <w:pPr>
        <w:ind w:left="2454" w:hanging="170"/>
      </w:pPr>
    </w:lvl>
    <w:lvl w:ilvl="4">
      <w:numFmt w:val="bullet"/>
      <w:lvlText w:val="•"/>
      <w:lvlJc w:val="left"/>
      <w:pPr>
        <w:ind w:left="3206" w:hanging="170"/>
      </w:pPr>
    </w:lvl>
    <w:lvl w:ilvl="5">
      <w:numFmt w:val="bullet"/>
      <w:lvlText w:val="•"/>
      <w:lvlJc w:val="left"/>
      <w:pPr>
        <w:ind w:left="3958" w:hanging="170"/>
      </w:pPr>
    </w:lvl>
    <w:lvl w:ilvl="6">
      <w:numFmt w:val="bullet"/>
      <w:lvlText w:val="•"/>
      <w:lvlJc w:val="left"/>
      <w:pPr>
        <w:ind w:left="4709" w:hanging="170"/>
      </w:pPr>
    </w:lvl>
    <w:lvl w:ilvl="7">
      <w:numFmt w:val="bullet"/>
      <w:lvlText w:val="•"/>
      <w:lvlJc w:val="left"/>
      <w:pPr>
        <w:ind w:left="5461" w:hanging="170"/>
      </w:pPr>
    </w:lvl>
    <w:lvl w:ilvl="8">
      <w:numFmt w:val="bullet"/>
      <w:lvlText w:val="•"/>
      <w:lvlJc w:val="left"/>
      <w:pPr>
        <w:ind w:left="6212" w:hanging="17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362" w:hanging="226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5" w:hanging="226"/>
      </w:pPr>
    </w:lvl>
    <w:lvl w:ilvl="2">
      <w:numFmt w:val="bullet"/>
      <w:lvlText w:val="•"/>
      <w:lvlJc w:val="left"/>
      <w:pPr>
        <w:ind w:left="1831" w:hanging="226"/>
      </w:pPr>
    </w:lvl>
    <w:lvl w:ilvl="3">
      <w:numFmt w:val="bullet"/>
      <w:lvlText w:val="•"/>
      <w:lvlJc w:val="left"/>
      <w:pPr>
        <w:ind w:left="2566" w:hanging="226"/>
      </w:pPr>
    </w:lvl>
    <w:lvl w:ilvl="4">
      <w:numFmt w:val="bullet"/>
      <w:lvlText w:val="•"/>
      <w:lvlJc w:val="left"/>
      <w:pPr>
        <w:ind w:left="3302" w:hanging="226"/>
      </w:pPr>
    </w:lvl>
    <w:lvl w:ilvl="5">
      <w:numFmt w:val="bullet"/>
      <w:lvlText w:val="•"/>
      <w:lvlJc w:val="left"/>
      <w:pPr>
        <w:ind w:left="4038" w:hanging="226"/>
      </w:pPr>
    </w:lvl>
    <w:lvl w:ilvl="6">
      <w:numFmt w:val="bullet"/>
      <w:lvlText w:val="•"/>
      <w:lvlJc w:val="left"/>
      <w:pPr>
        <w:ind w:left="4773" w:hanging="226"/>
      </w:pPr>
    </w:lvl>
    <w:lvl w:ilvl="7">
      <w:numFmt w:val="bullet"/>
      <w:lvlText w:val="•"/>
      <w:lvlJc w:val="left"/>
      <w:pPr>
        <w:ind w:left="5509" w:hanging="226"/>
      </w:pPr>
    </w:lvl>
    <w:lvl w:ilvl="8">
      <w:numFmt w:val="bullet"/>
      <w:lvlText w:val="•"/>
      <w:lvlJc w:val="left"/>
      <w:pPr>
        <w:ind w:left="6244" w:hanging="22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359" w:hanging="170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6" w:hanging="170"/>
      </w:pPr>
    </w:lvl>
    <w:lvl w:ilvl="2">
      <w:numFmt w:val="bullet"/>
      <w:lvlText w:val="•"/>
      <w:lvlJc w:val="left"/>
      <w:pPr>
        <w:ind w:left="1832" w:hanging="170"/>
      </w:pPr>
    </w:lvl>
    <w:lvl w:ilvl="3">
      <w:numFmt w:val="bullet"/>
      <w:lvlText w:val="•"/>
      <w:lvlJc w:val="left"/>
      <w:pPr>
        <w:ind w:left="2568" w:hanging="170"/>
      </w:pPr>
    </w:lvl>
    <w:lvl w:ilvl="4">
      <w:numFmt w:val="bullet"/>
      <w:lvlText w:val="•"/>
      <w:lvlJc w:val="left"/>
      <w:pPr>
        <w:ind w:left="3304" w:hanging="170"/>
      </w:pPr>
    </w:lvl>
    <w:lvl w:ilvl="5">
      <w:numFmt w:val="bullet"/>
      <w:lvlText w:val="•"/>
      <w:lvlJc w:val="left"/>
      <w:pPr>
        <w:ind w:left="4040" w:hanging="170"/>
      </w:pPr>
    </w:lvl>
    <w:lvl w:ilvl="6">
      <w:numFmt w:val="bullet"/>
      <w:lvlText w:val="•"/>
      <w:lvlJc w:val="left"/>
      <w:pPr>
        <w:ind w:left="4776" w:hanging="170"/>
      </w:pPr>
    </w:lvl>
    <w:lvl w:ilvl="7">
      <w:numFmt w:val="bullet"/>
      <w:lvlText w:val="•"/>
      <w:lvlJc w:val="left"/>
      <w:pPr>
        <w:ind w:left="5512" w:hanging="170"/>
      </w:pPr>
    </w:lvl>
    <w:lvl w:ilvl="8">
      <w:numFmt w:val="bullet"/>
      <w:lvlText w:val="•"/>
      <w:lvlJc w:val="left"/>
      <w:pPr>
        <w:ind w:left="6248" w:hanging="17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360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1285" w:hanging="170"/>
      </w:pPr>
    </w:lvl>
    <w:lvl w:ilvl="2">
      <w:numFmt w:val="bullet"/>
      <w:lvlText w:val="•"/>
      <w:lvlJc w:val="left"/>
      <w:pPr>
        <w:ind w:left="2210" w:hanging="170"/>
      </w:pPr>
    </w:lvl>
    <w:lvl w:ilvl="3">
      <w:numFmt w:val="bullet"/>
      <w:lvlText w:val="•"/>
      <w:lvlJc w:val="left"/>
      <w:pPr>
        <w:ind w:left="3136" w:hanging="170"/>
      </w:pPr>
    </w:lvl>
    <w:lvl w:ilvl="4">
      <w:numFmt w:val="bullet"/>
      <w:lvlText w:val="•"/>
      <w:lvlJc w:val="left"/>
      <w:pPr>
        <w:ind w:left="4061" w:hanging="170"/>
      </w:pPr>
    </w:lvl>
    <w:lvl w:ilvl="5">
      <w:numFmt w:val="bullet"/>
      <w:lvlText w:val="•"/>
      <w:lvlJc w:val="left"/>
      <w:pPr>
        <w:ind w:left="4987" w:hanging="170"/>
      </w:pPr>
    </w:lvl>
    <w:lvl w:ilvl="6">
      <w:numFmt w:val="bullet"/>
      <w:lvlText w:val="•"/>
      <w:lvlJc w:val="left"/>
      <w:pPr>
        <w:ind w:left="5912" w:hanging="170"/>
      </w:pPr>
    </w:lvl>
    <w:lvl w:ilvl="7">
      <w:numFmt w:val="bullet"/>
      <w:lvlText w:val="•"/>
      <w:lvlJc w:val="left"/>
      <w:pPr>
        <w:ind w:left="6838" w:hanging="170"/>
      </w:pPr>
    </w:lvl>
    <w:lvl w:ilvl="8">
      <w:numFmt w:val="bullet"/>
      <w:lvlText w:val="•"/>
      <w:lvlJc w:val="left"/>
      <w:pPr>
        <w:ind w:left="7763" w:hanging="17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249" w:hanging="170"/>
      </w:pPr>
      <w:rPr>
        <w:rFonts w:ascii="DIN Pro Light" w:hAnsi="DIN Pro Light"/>
        <w:b w:val="0"/>
        <w:color w:val="231F20"/>
        <w:spacing w:val="-11"/>
        <w:w w:val="100"/>
        <w:sz w:val="22"/>
      </w:rPr>
    </w:lvl>
    <w:lvl w:ilvl="1">
      <w:numFmt w:val="bullet"/>
      <w:lvlText w:val="•"/>
      <w:lvlJc w:val="left"/>
      <w:pPr>
        <w:ind w:left="988" w:hanging="170"/>
      </w:pPr>
    </w:lvl>
    <w:lvl w:ilvl="2">
      <w:numFmt w:val="bullet"/>
      <w:lvlText w:val="•"/>
      <w:lvlJc w:val="left"/>
      <w:pPr>
        <w:ind w:left="1736" w:hanging="170"/>
      </w:pPr>
    </w:lvl>
    <w:lvl w:ilvl="3">
      <w:numFmt w:val="bullet"/>
      <w:lvlText w:val="•"/>
      <w:lvlJc w:val="left"/>
      <w:pPr>
        <w:ind w:left="2484" w:hanging="170"/>
      </w:pPr>
    </w:lvl>
    <w:lvl w:ilvl="4">
      <w:numFmt w:val="bullet"/>
      <w:lvlText w:val="•"/>
      <w:lvlJc w:val="left"/>
      <w:pPr>
        <w:ind w:left="3233" w:hanging="170"/>
      </w:pPr>
    </w:lvl>
    <w:lvl w:ilvl="5">
      <w:numFmt w:val="bullet"/>
      <w:lvlText w:val="•"/>
      <w:lvlJc w:val="left"/>
      <w:pPr>
        <w:ind w:left="3981" w:hanging="170"/>
      </w:pPr>
    </w:lvl>
    <w:lvl w:ilvl="6">
      <w:numFmt w:val="bullet"/>
      <w:lvlText w:val="•"/>
      <w:lvlJc w:val="left"/>
      <w:pPr>
        <w:ind w:left="4729" w:hanging="170"/>
      </w:pPr>
    </w:lvl>
    <w:lvl w:ilvl="7">
      <w:numFmt w:val="bullet"/>
      <w:lvlText w:val="•"/>
      <w:lvlJc w:val="left"/>
      <w:pPr>
        <w:ind w:left="5478" w:hanging="170"/>
      </w:pPr>
    </w:lvl>
    <w:lvl w:ilvl="8">
      <w:numFmt w:val="bullet"/>
      <w:lvlText w:val="•"/>
      <w:lvlJc w:val="left"/>
      <w:pPr>
        <w:ind w:left="6226" w:hanging="17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249" w:hanging="226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987" w:hanging="226"/>
      </w:pPr>
    </w:lvl>
    <w:lvl w:ilvl="2">
      <w:numFmt w:val="bullet"/>
      <w:lvlText w:val="•"/>
      <w:lvlJc w:val="left"/>
      <w:pPr>
        <w:ind w:left="1735" w:hanging="226"/>
      </w:pPr>
    </w:lvl>
    <w:lvl w:ilvl="3">
      <w:numFmt w:val="bullet"/>
      <w:lvlText w:val="•"/>
      <w:lvlJc w:val="left"/>
      <w:pPr>
        <w:ind w:left="2482" w:hanging="226"/>
      </w:pPr>
    </w:lvl>
    <w:lvl w:ilvl="4">
      <w:numFmt w:val="bullet"/>
      <w:lvlText w:val="•"/>
      <w:lvlJc w:val="left"/>
      <w:pPr>
        <w:ind w:left="3230" w:hanging="226"/>
      </w:pPr>
    </w:lvl>
    <w:lvl w:ilvl="5">
      <w:numFmt w:val="bullet"/>
      <w:lvlText w:val="•"/>
      <w:lvlJc w:val="left"/>
      <w:pPr>
        <w:ind w:left="3978" w:hanging="226"/>
      </w:pPr>
    </w:lvl>
    <w:lvl w:ilvl="6">
      <w:numFmt w:val="bullet"/>
      <w:lvlText w:val="•"/>
      <w:lvlJc w:val="left"/>
      <w:pPr>
        <w:ind w:left="4725" w:hanging="226"/>
      </w:pPr>
    </w:lvl>
    <w:lvl w:ilvl="7">
      <w:numFmt w:val="bullet"/>
      <w:lvlText w:val="•"/>
      <w:lvlJc w:val="left"/>
      <w:pPr>
        <w:ind w:left="5473" w:hanging="226"/>
      </w:pPr>
    </w:lvl>
    <w:lvl w:ilvl="8">
      <w:numFmt w:val="bullet"/>
      <w:lvlText w:val="•"/>
      <w:lvlJc w:val="left"/>
      <w:pPr>
        <w:ind w:left="6220" w:hanging="22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362" w:hanging="226"/>
      </w:pPr>
      <w:rPr>
        <w:rFonts w:ascii="DIN Pro Light" w:hAnsi="DIN Pro Light"/>
        <w:b w:val="0"/>
        <w:color w:val="231F20"/>
        <w:spacing w:val="-3"/>
        <w:w w:val="100"/>
        <w:sz w:val="22"/>
      </w:rPr>
    </w:lvl>
    <w:lvl w:ilvl="1">
      <w:numFmt w:val="bullet"/>
      <w:lvlText w:val="•"/>
      <w:lvlJc w:val="left"/>
      <w:pPr>
        <w:ind w:left="1095" w:hanging="226"/>
      </w:pPr>
    </w:lvl>
    <w:lvl w:ilvl="2">
      <w:numFmt w:val="bullet"/>
      <w:lvlText w:val="•"/>
      <w:lvlJc w:val="left"/>
      <w:pPr>
        <w:ind w:left="1831" w:hanging="226"/>
      </w:pPr>
    </w:lvl>
    <w:lvl w:ilvl="3">
      <w:numFmt w:val="bullet"/>
      <w:lvlText w:val="•"/>
      <w:lvlJc w:val="left"/>
      <w:pPr>
        <w:ind w:left="2566" w:hanging="226"/>
      </w:pPr>
    </w:lvl>
    <w:lvl w:ilvl="4">
      <w:numFmt w:val="bullet"/>
      <w:lvlText w:val="•"/>
      <w:lvlJc w:val="left"/>
      <w:pPr>
        <w:ind w:left="3302" w:hanging="226"/>
      </w:pPr>
    </w:lvl>
    <w:lvl w:ilvl="5">
      <w:numFmt w:val="bullet"/>
      <w:lvlText w:val="•"/>
      <w:lvlJc w:val="left"/>
      <w:pPr>
        <w:ind w:left="4038" w:hanging="226"/>
      </w:pPr>
    </w:lvl>
    <w:lvl w:ilvl="6">
      <w:numFmt w:val="bullet"/>
      <w:lvlText w:val="•"/>
      <w:lvlJc w:val="left"/>
      <w:pPr>
        <w:ind w:left="4773" w:hanging="226"/>
      </w:pPr>
    </w:lvl>
    <w:lvl w:ilvl="7">
      <w:numFmt w:val="bullet"/>
      <w:lvlText w:val="•"/>
      <w:lvlJc w:val="left"/>
      <w:pPr>
        <w:ind w:left="5509" w:hanging="226"/>
      </w:pPr>
    </w:lvl>
    <w:lvl w:ilvl="8">
      <w:numFmt w:val="bullet"/>
      <w:lvlText w:val="•"/>
      <w:lvlJc w:val="left"/>
      <w:pPr>
        <w:ind w:left="6244" w:hanging="226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362" w:hanging="226"/>
      </w:pPr>
      <w:rPr>
        <w:rFonts w:ascii="DIN Pro Light" w:hAnsi="DIN Pro Light"/>
        <w:b w:val="0"/>
        <w:color w:val="231F20"/>
        <w:spacing w:val="-7"/>
        <w:w w:val="100"/>
        <w:sz w:val="22"/>
      </w:rPr>
    </w:lvl>
    <w:lvl w:ilvl="1">
      <w:numFmt w:val="bullet"/>
      <w:lvlText w:val="•"/>
      <w:lvlJc w:val="left"/>
      <w:pPr>
        <w:ind w:left="1095" w:hanging="226"/>
      </w:pPr>
    </w:lvl>
    <w:lvl w:ilvl="2">
      <w:numFmt w:val="bullet"/>
      <w:lvlText w:val="•"/>
      <w:lvlJc w:val="left"/>
      <w:pPr>
        <w:ind w:left="1831" w:hanging="226"/>
      </w:pPr>
    </w:lvl>
    <w:lvl w:ilvl="3">
      <w:numFmt w:val="bullet"/>
      <w:lvlText w:val="•"/>
      <w:lvlJc w:val="left"/>
      <w:pPr>
        <w:ind w:left="2566" w:hanging="226"/>
      </w:pPr>
    </w:lvl>
    <w:lvl w:ilvl="4">
      <w:numFmt w:val="bullet"/>
      <w:lvlText w:val="•"/>
      <w:lvlJc w:val="left"/>
      <w:pPr>
        <w:ind w:left="3302" w:hanging="226"/>
      </w:pPr>
    </w:lvl>
    <w:lvl w:ilvl="5">
      <w:numFmt w:val="bullet"/>
      <w:lvlText w:val="•"/>
      <w:lvlJc w:val="left"/>
      <w:pPr>
        <w:ind w:left="4038" w:hanging="226"/>
      </w:pPr>
    </w:lvl>
    <w:lvl w:ilvl="6">
      <w:numFmt w:val="bullet"/>
      <w:lvlText w:val="•"/>
      <w:lvlJc w:val="left"/>
      <w:pPr>
        <w:ind w:left="4773" w:hanging="226"/>
      </w:pPr>
    </w:lvl>
    <w:lvl w:ilvl="7">
      <w:numFmt w:val="bullet"/>
      <w:lvlText w:val="•"/>
      <w:lvlJc w:val="left"/>
      <w:pPr>
        <w:ind w:left="5509" w:hanging="226"/>
      </w:pPr>
    </w:lvl>
    <w:lvl w:ilvl="8">
      <w:numFmt w:val="bullet"/>
      <w:lvlText w:val="•"/>
      <w:lvlJc w:val="left"/>
      <w:pPr>
        <w:ind w:left="6244" w:hanging="22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362" w:hanging="170"/>
      </w:pPr>
      <w:rPr>
        <w:rFonts w:ascii="DIN Pro Light" w:hAnsi="DIN Pro Light"/>
        <w:b w:val="0"/>
        <w:color w:val="231F20"/>
        <w:spacing w:val="-13"/>
        <w:w w:val="100"/>
        <w:sz w:val="22"/>
      </w:rPr>
    </w:lvl>
    <w:lvl w:ilvl="1">
      <w:numFmt w:val="bullet"/>
      <w:lvlText w:val="•"/>
      <w:lvlJc w:val="left"/>
      <w:pPr>
        <w:ind w:left="1095" w:hanging="170"/>
      </w:pPr>
    </w:lvl>
    <w:lvl w:ilvl="2">
      <w:numFmt w:val="bullet"/>
      <w:lvlText w:val="•"/>
      <w:lvlJc w:val="left"/>
      <w:pPr>
        <w:ind w:left="1831" w:hanging="170"/>
      </w:pPr>
    </w:lvl>
    <w:lvl w:ilvl="3">
      <w:numFmt w:val="bullet"/>
      <w:lvlText w:val="•"/>
      <w:lvlJc w:val="left"/>
      <w:pPr>
        <w:ind w:left="2566" w:hanging="170"/>
      </w:pPr>
    </w:lvl>
    <w:lvl w:ilvl="4">
      <w:numFmt w:val="bullet"/>
      <w:lvlText w:val="•"/>
      <w:lvlJc w:val="left"/>
      <w:pPr>
        <w:ind w:left="3302" w:hanging="170"/>
      </w:pPr>
    </w:lvl>
    <w:lvl w:ilvl="5">
      <w:numFmt w:val="bullet"/>
      <w:lvlText w:val="•"/>
      <w:lvlJc w:val="left"/>
      <w:pPr>
        <w:ind w:left="4038" w:hanging="170"/>
      </w:pPr>
    </w:lvl>
    <w:lvl w:ilvl="6">
      <w:numFmt w:val="bullet"/>
      <w:lvlText w:val="•"/>
      <w:lvlJc w:val="left"/>
      <w:pPr>
        <w:ind w:left="4773" w:hanging="170"/>
      </w:pPr>
    </w:lvl>
    <w:lvl w:ilvl="7">
      <w:numFmt w:val="bullet"/>
      <w:lvlText w:val="•"/>
      <w:lvlJc w:val="left"/>
      <w:pPr>
        <w:ind w:left="5509" w:hanging="170"/>
      </w:pPr>
    </w:lvl>
    <w:lvl w:ilvl="8">
      <w:numFmt w:val="bullet"/>
      <w:lvlText w:val="•"/>
      <w:lvlJc w:val="left"/>
      <w:pPr>
        <w:ind w:left="6244" w:hanging="170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362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1095" w:hanging="170"/>
      </w:pPr>
    </w:lvl>
    <w:lvl w:ilvl="2">
      <w:numFmt w:val="bullet"/>
      <w:lvlText w:val="•"/>
      <w:lvlJc w:val="left"/>
      <w:pPr>
        <w:ind w:left="1831" w:hanging="170"/>
      </w:pPr>
    </w:lvl>
    <w:lvl w:ilvl="3">
      <w:numFmt w:val="bullet"/>
      <w:lvlText w:val="•"/>
      <w:lvlJc w:val="left"/>
      <w:pPr>
        <w:ind w:left="2566" w:hanging="170"/>
      </w:pPr>
    </w:lvl>
    <w:lvl w:ilvl="4">
      <w:numFmt w:val="bullet"/>
      <w:lvlText w:val="•"/>
      <w:lvlJc w:val="left"/>
      <w:pPr>
        <w:ind w:left="3302" w:hanging="170"/>
      </w:pPr>
    </w:lvl>
    <w:lvl w:ilvl="5">
      <w:numFmt w:val="bullet"/>
      <w:lvlText w:val="•"/>
      <w:lvlJc w:val="left"/>
      <w:pPr>
        <w:ind w:left="4038" w:hanging="170"/>
      </w:pPr>
    </w:lvl>
    <w:lvl w:ilvl="6">
      <w:numFmt w:val="bullet"/>
      <w:lvlText w:val="•"/>
      <w:lvlJc w:val="left"/>
      <w:pPr>
        <w:ind w:left="4773" w:hanging="170"/>
      </w:pPr>
    </w:lvl>
    <w:lvl w:ilvl="7">
      <w:numFmt w:val="bullet"/>
      <w:lvlText w:val="•"/>
      <w:lvlJc w:val="left"/>
      <w:pPr>
        <w:ind w:left="5509" w:hanging="170"/>
      </w:pPr>
    </w:lvl>
    <w:lvl w:ilvl="8">
      <w:numFmt w:val="bullet"/>
      <w:lvlText w:val="•"/>
      <w:lvlJc w:val="left"/>
      <w:pPr>
        <w:ind w:left="6244" w:hanging="170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369" w:hanging="226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1095" w:hanging="226"/>
      </w:pPr>
    </w:lvl>
    <w:lvl w:ilvl="2">
      <w:numFmt w:val="bullet"/>
      <w:lvlText w:val="•"/>
      <w:lvlJc w:val="left"/>
      <w:pPr>
        <w:ind w:left="1831" w:hanging="226"/>
      </w:pPr>
    </w:lvl>
    <w:lvl w:ilvl="3">
      <w:numFmt w:val="bullet"/>
      <w:lvlText w:val="•"/>
      <w:lvlJc w:val="left"/>
      <w:pPr>
        <w:ind w:left="2566" w:hanging="226"/>
      </w:pPr>
    </w:lvl>
    <w:lvl w:ilvl="4">
      <w:numFmt w:val="bullet"/>
      <w:lvlText w:val="•"/>
      <w:lvlJc w:val="left"/>
      <w:pPr>
        <w:ind w:left="3302" w:hanging="226"/>
      </w:pPr>
    </w:lvl>
    <w:lvl w:ilvl="5">
      <w:numFmt w:val="bullet"/>
      <w:lvlText w:val="•"/>
      <w:lvlJc w:val="left"/>
      <w:pPr>
        <w:ind w:left="4038" w:hanging="226"/>
      </w:pPr>
    </w:lvl>
    <w:lvl w:ilvl="6">
      <w:numFmt w:val="bullet"/>
      <w:lvlText w:val="•"/>
      <w:lvlJc w:val="left"/>
      <w:pPr>
        <w:ind w:left="4773" w:hanging="226"/>
      </w:pPr>
    </w:lvl>
    <w:lvl w:ilvl="7">
      <w:numFmt w:val="bullet"/>
      <w:lvlText w:val="•"/>
      <w:lvlJc w:val="left"/>
      <w:pPr>
        <w:ind w:left="5509" w:hanging="226"/>
      </w:pPr>
    </w:lvl>
    <w:lvl w:ilvl="8">
      <w:numFmt w:val="bullet"/>
      <w:lvlText w:val="•"/>
      <w:lvlJc w:val="left"/>
      <w:pPr>
        <w:ind w:left="6244" w:hanging="226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193" w:hanging="170"/>
      </w:pPr>
      <w:rPr>
        <w:rFonts w:ascii="DIN Pro Light" w:hAnsi="DIN Pro Light"/>
        <w:b w:val="0"/>
        <w:color w:val="231F20"/>
        <w:spacing w:val="-9"/>
        <w:w w:val="100"/>
        <w:sz w:val="22"/>
      </w:rPr>
    </w:lvl>
    <w:lvl w:ilvl="1">
      <w:numFmt w:val="bullet"/>
      <w:lvlText w:val="•"/>
      <w:lvlJc w:val="left"/>
      <w:pPr>
        <w:ind w:left="951" w:hanging="170"/>
      </w:pPr>
    </w:lvl>
    <w:lvl w:ilvl="2">
      <w:numFmt w:val="bullet"/>
      <w:lvlText w:val="•"/>
      <w:lvlJc w:val="left"/>
      <w:pPr>
        <w:ind w:left="1703" w:hanging="170"/>
      </w:pPr>
    </w:lvl>
    <w:lvl w:ilvl="3">
      <w:numFmt w:val="bullet"/>
      <w:lvlText w:val="•"/>
      <w:lvlJc w:val="left"/>
      <w:pPr>
        <w:ind w:left="2454" w:hanging="170"/>
      </w:pPr>
    </w:lvl>
    <w:lvl w:ilvl="4">
      <w:numFmt w:val="bullet"/>
      <w:lvlText w:val="•"/>
      <w:lvlJc w:val="left"/>
      <w:pPr>
        <w:ind w:left="3206" w:hanging="170"/>
      </w:pPr>
    </w:lvl>
    <w:lvl w:ilvl="5">
      <w:numFmt w:val="bullet"/>
      <w:lvlText w:val="•"/>
      <w:lvlJc w:val="left"/>
      <w:pPr>
        <w:ind w:left="3958" w:hanging="170"/>
      </w:pPr>
    </w:lvl>
    <w:lvl w:ilvl="6">
      <w:numFmt w:val="bullet"/>
      <w:lvlText w:val="•"/>
      <w:lvlJc w:val="left"/>
      <w:pPr>
        <w:ind w:left="4709" w:hanging="170"/>
      </w:pPr>
    </w:lvl>
    <w:lvl w:ilvl="7">
      <w:numFmt w:val="bullet"/>
      <w:lvlText w:val="•"/>
      <w:lvlJc w:val="left"/>
      <w:pPr>
        <w:ind w:left="5461" w:hanging="170"/>
      </w:pPr>
    </w:lvl>
    <w:lvl w:ilvl="8">
      <w:numFmt w:val="bullet"/>
      <w:lvlText w:val="•"/>
      <w:lvlJc w:val="left"/>
      <w:pPr>
        <w:ind w:left="6212" w:hanging="170"/>
      </w:pPr>
    </w:lvl>
  </w:abstractNum>
  <w:abstractNum w:abstractNumId="14" w15:restartNumberingAfterBreak="0">
    <w:nsid w:val="479A3417"/>
    <w:multiLevelType w:val="hybridMultilevel"/>
    <w:tmpl w:val="264A5C90"/>
    <w:lvl w:ilvl="0" w:tplc="84B6DDB6">
      <w:start w:val="1"/>
      <w:numFmt w:val="upperRoman"/>
      <w:lvlText w:val="%1.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61FD604C"/>
    <w:multiLevelType w:val="hybridMultilevel"/>
    <w:tmpl w:val="D0780654"/>
    <w:lvl w:ilvl="0" w:tplc="CB1EE9F4">
      <w:start w:val="1"/>
      <w:numFmt w:val="upperLetter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 w16cid:durableId="1436175546">
    <w:abstractNumId w:val="13"/>
  </w:num>
  <w:num w:numId="2" w16cid:durableId="1860952">
    <w:abstractNumId w:val="12"/>
  </w:num>
  <w:num w:numId="3" w16cid:durableId="1099301327">
    <w:abstractNumId w:val="11"/>
  </w:num>
  <w:num w:numId="4" w16cid:durableId="810755157">
    <w:abstractNumId w:val="10"/>
  </w:num>
  <w:num w:numId="5" w16cid:durableId="1121919688">
    <w:abstractNumId w:val="9"/>
  </w:num>
  <w:num w:numId="6" w16cid:durableId="2026590079">
    <w:abstractNumId w:val="8"/>
  </w:num>
  <w:num w:numId="7" w16cid:durableId="1221672139">
    <w:abstractNumId w:val="7"/>
  </w:num>
  <w:num w:numId="8" w16cid:durableId="1717120110">
    <w:abstractNumId w:val="6"/>
  </w:num>
  <w:num w:numId="9" w16cid:durableId="2028478352">
    <w:abstractNumId w:val="5"/>
  </w:num>
  <w:num w:numId="10" w16cid:durableId="1600023981">
    <w:abstractNumId w:val="4"/>
  </w:num>
  <w:num w:numId="11" w16cid:durableId="1931504101">
    <w:abstractNumId w:val="3"/>
  </w:num>
  <w:num w:numId="12" w16cid:durableId="2090615482">
    <w:abstractNumId w:val="2"/>
  </w:num>
  <w:num w:numId="13" w16cid:durableId="735979881">
    <w:abstractNumId w:val="1"/>
  </w:num>
  <w:num w:numId="14" w16cid:durableId="972637225">
    <w:abstractNumId w:val="0"/>
  </w:num>
  <w:num w:numId="15" w16cid:durableId="1001591800">
    <w:abstractNumId w:val="14"/>
  </w:num>
  <w:num w:numId="16" w16cid:durableId="12389755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6"/>
    <w:rsid w:val="00002FD7"/>
    <w:rsid w:val="00014564"/>
    <w:rsid w:val="00016F11"/>
    <w:rsid w:val="000A33F7"/>
    <w:rsid w:val="000A4484"/>
    <w:rsid w:val="000A67FB"/>
    <w:rsid w:val="000D4DEF"/>
    <w:rsid w:val="00171044"/>
    <w:rsid w:val="00194D95"/>
    <w:rsid w:val="001958CF"/>
    <w:rsid w:val="00195E8F"/>
    <w:rsid w:val="001B336F"/>
    <w:rsid w:val="001B6879"/>
    <w:rsid w:val="00212CF9"/>
    <w:rsid w:val="00262288"/>
    <w:rsid w:val="00271484"/>
    <w:rsid w:val="002969A8"/>
    <w:rsid w:val="002A49E2"/>
    <w:rsid w:val="002A7565"/>
    <w:rsid w:val="002D5AA5"/>
    <w:rsid w:val="002F1C8F"/>
    <w:rsid w:val="00341AF7"/>
    <w:rsid w:val="003C0FCA"/>
    <w:rsid w:val="0040585E"/>
    <w:rsid w:val="0043778F"/>
    <w:rsid w:val="0047600C"/>
    <w:rsid w:val="004A0A7B"/>
    <w:rsid w:val="00506012"/>
    <w:rsid w:val="00561A31"/>
    <w:rsid w:val="005B3336"/>
    <w:rsid w:val="005D1FE8"/>
    <w:rsid w:val="005D3273"/>
    <w:rsid w:val="00610A50"/>
    <w:rsid w:val="00635721"/>
    <w:rsid w:val="00671873"/>
    <w:rsid w:val="006857CA"/>
    <w:rsid w:val="006C3F66"/>
    <w:rsid w:val="006E2745"/>
    <w:rsid w:val="00715E8F"/>
    <w:rsid w:val="007160D1"/>
    <w:rsid w:val="0073549D"/>
    <w:rsid w:val="00765D34"/>
    <w:rsid w:val="00793796"/>
    <w:rsid w:val="00794407"/>
    <w:rsid w:val="007E378F"/>
    <w:rsid w:val="00856C6D"/>
    <w:rsid w:val="00866E30"/>
    <w:rsid w:val="008B3094"/>
    <w:rsid w:val="008C57DB"/>
    <w:rsid w:val="008D7351"/>
    <w:rsid w:val="008D77D6"/>
    <w:rsid w:val="008F6CCF"/>
    <w:rsid w:val="00932D9A"/>
    <w:rsid w:val="009712B7"/>
    <w:rsid w:val="009A4E05"/>
    <w:rsid w:val="009D75C9"/>
    <w:rsid w:val="00A86378"/>
    <w:rsid w:val="00A92D11"/>
    <w:rsid w:val="00AC1766"/>
    <w:rsid w:val="00AE3A44"/>
    <w:rsid w:val="00AF6567"/>
    <w:rsid w:val="00B25A17"/>
    <w:rsid w:val="00B472ED"/>
    <w:rsid w:val="00B60627"/>
    <w:rsid w:val="00B66CB4"/>
    <w:rsid w:val="00B724C8"/>
    <w:rsid w:val="00B94856"/>
    <w:rsid w:val="00BA4234"/>
    <w:rsid w:val="00BE24EA"/>
    <w:rsid w:val="00C9240B"/>
    <w:rsid w:val="00D2016C"/>
    <w:rsid w:val="00D67935"/>
    <w:rsid w:val="00DB2374"/>
    <w:rsid w:val="00DD4ECB"/>
    <w:rsid w:val="00DD623C"/>
    <w:rsid w:val="00DF1A8D"/>
    <w:rsid w:val="00E2208D"/>
    <w:rsid w:val="00EE1923"/>
    <w:rsid w:val="00EF56C9"/>
    <w:rsid w:val="00F04952"/>
    <w:rsid w:val="00F0578E"/>
    <w:rsid w:val="00F100F8"/>
    <w:rsid w:val="00FA0514"/>
    <w:rsid w:val="00FA43B2"/>
    <w:rsid w:val="00FB504E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E2F51"/>
  <w14:defaultImageDpi w14:val="0"/>
  <w15:docId w15:val="{8B83A8FA-66C2-42D5-B191-E9936920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DIN Pro Light" w:hAnsi="DIN Pro Light" w:cs="DIN Pro Light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1"/>
    <w:qFormat/>
    <w:pPr>
      <w:spacing w:before="169"/>
      <w:ind w:left="413" w:hanging="631"/>
      <w:outlineLvl w:val="0"/>
    </w:pPr>
    <w:rPr>
      <w:rFonts w:ascii="Arial" w:hAnsi="Arial" w:cs="Arial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ascii="DIN Pro Light" w:hAnsi="DIN Pro Light" w:cs="DIN Pro Light"/>
    </w:rPr>
  </w:style>
  <w:style w:type="paragraph" w:styleId="Odlomakpopisa">
    <w:name w:val="List Paragraph"/>
    <w:basedOn w:val="Normal"/>
    <w:uiPriority w:val="1"/>
    <w:qFormat/>
    <w:pPr>
      <w:spacing w:before="143"/>
      <w:ind w:left="682" w:hanging="631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49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77D6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Calibri" w:hAnsi="Calibri" w:cs="Times New Roman"/>
      <w:lang w:eastAsia="en-US"/>
    </w:rPr>
  </w:style>
  <w:style w:type="character" w:customStyle="1" w:styleId="ZaglavljeChar">
    <w:name w:val="Zaglavlje Char"/>
    <w:link w:val="Zaglavlje"/>
    <w:uiPriority w:val="99"/>
    <w:locked/>
    <w:rsid w:val="008D77D6"/>
    <w:rPr>
      <w:rFonts w:ascii="Calibri" w:eastAsia="Times New Roman" w:hAnsi="Calibri" w:cs="Times New Roman"/>
      <w:lang w:val="hr-HR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D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9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3093</Words>
  <Characters>17632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Šarčević</dc:creator>
  <cp:keywords/>
  <dc:description/>
  <cp:lastModifiedBy>ana k</cp:lastModifiedBy>
  <cp:revision>2</cp:revision>
  <dcterms:created xsi:type="dcterms:W3CDTF">2023-09-17T12:14:00Z</dcterms:created>
  <dcterms:modified xsi:type="dcterms:W3CDTF">2023-09-17T12:14:00Z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